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1194" w:rsidRDefault="000A1194" w:rsidP="000A1194">
      <w:pPr>
        <w:tabs>
          <w:tab w:val="left" w:pos="4680"/>
        </w:tabs>
        <w:ind w:left="-180" w:right="-289"/>
        <w:jc w:val="both"/>
        <w:outlineLvl w:val="0"/>
        <w:rPr>
          <w:rFonts w:ascii="Century Gothic" w:hAnsi="Century Gothic"/>
        </w:rPr>
      </w:pPr>
    </w:p>
    <w:tbl>
      <w:tblPr>
        <w:tblW w:w="0" w:type="auto"/>
        <w:jc w:val="center"/>
        <w:tblBorders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</w:tblGrid>
      <w:tr w:rsidR="000A1194" w:rsidTr="00442CAD">
        <w:trPr>
          <w:trHeight w:val="339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194" w:rsidRDefault="000A1194" w:rsidP="00442CAD">
            <w:pPr>
              <w:pStyle w:val="Aeeaoaeaa1"/>
              <w:widowControl/>
              <w:tabs>
                <w:tab w:val="left" w:pos="1983"/>
              </w:tabs>
              <w:jc w:val="center"/>
              <w:rPr>
                <w:rFonts w:ascii="Century Gothic" w:hAnsi="Century Gothic"/>
                <w:smallCaps/>
                <w:spacing w:val="40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lang w:val="it-IT"/>
              </w:rPr>
              <w:t>curriculum vitae</w:t>
            </w:r>
          </w:p>
          <w:p w:rsidR="000A1194" w:rsidRDefault="000A1194" w:rsidP="00442CAD">
            <w:pPr>
              <w:pStyle w:val="Aaoeeu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val="it-IT" w:eastAsia="it-IT"/>
              </w:rPr>
              <w:drawing>
                <wp:inline distT="0" distB="0" distL="0" distR="0" wp14:anchorId="4D267FA6" wp14:editId="58FBDE91">
                  <wp:extent cx="361950" cy="171450"/>
                  <wp:effectExtent l="0" t="0" r="0" b="0"/>
                  <wp:docPr id="3" name="Immagine 3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1194" w:rsidRDefault="000A1194" w:rsidP="000A1194">
      <w:pPr>
        <w:pStyle w:val="Aaoeeu"/>
        <w:widowControl/>
        <w:tabs>
          <w:tab w:val="left" w:pos="1250"/>
        </w:tabs>
        <w:rPr>
          <w:rFonts w:ascii="Century Gothic" w:hAnsi="Century Gothic"/>
          <w:sz w:val="18"/>
          <w:szCs w:val="18"/>
          <w:lang w:val="it-IT"/>
        </w:rPr>
      </w:pPr>
    </w:p>
    <w:p w:rsidR="000A1194" w:rsidRDefault="000A1194" w:rsidP="000A1194">
      <w:pPr>
        <w:pStyle w:val="Aaoeeu"/>
        <w:widowControl/>
        <w:tabs>
          <w:tab w:val="left" w:pos="1250"/>
        </w:tabs>
        <w:rPr>
          <w:rFonts w:ascii="Century Gothic" w:hAnsi="Century Gothic"/>
          <w:b/>
          <w:bCs/>
          <w:sz w:val="18"/>
          <w:lang w:val="it-IT"/>
        </w:rPr>
      </w:pP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0A1194" w:rsidTr="0069485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4" w:rsidRDefault="000A1194" w:rsidP="00442CAD">
            <w:pPr>
              <w:pStyle w:val="Aeeaoaeaa1"/>
              <w:widowControl/>
              <w:spacing w:before="40" w:after="40"/>
              <w:jc w:val="center"/>
              <w:rPr>
                <w:rFonts w:ascii="Century Gothic" w:hAnsi="Century Gothic"/>
                <w:b w:val="0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caps/>
                <w:sz w:val="18"/>
                <w:szCs w:val="18"/>
                <w:lang w:val="it-IT"/>
              </w:rPr>
              <w:t>GENERALITA’ E DATI PERSONALI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4" w:rsidRDefault="000A1194" w:rsidP="00442CAD">
            <w:pPr>
              <w:pStyle w:val="Eaoaeaa"/>
              <w:spacing w:before="40" w:after="40"/>
              <w:rPr>
                <w:rFonts w:ascii="Century Gothic" w:hAnsi="Century Gothic"/>
                <w:caps/>
                <w:sz w:val="18"/>
                <w:szCs w:val="18"/>
                <w:lang w:val="it-IT"/>
              </w:rPr>
            </w:pPr>
          </w:p>
        </w:tc>
      </w:tr>
      <w:tr w:rsidR="000A1194" w:rsidTr="0069485A">
        <w:trPr>
          <w:trHeight w:val="314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4" w:rsidRDefault="000A1194" w:rsidP="00442CAD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it-IT"/>
              </w:rPr>
              <w:t>Cognome e Nome</w:t>
            </w:r>
          </w:p>
          <w:p w:rsidR="000A1194" w:rsidRDefault="000A1194" w:rsidP="00442CAD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it-IT"/>
              </w:rPr>
              <w:t>Indirizzo</w:t>
            </w:r>
          </w:p>
          <w:p w:rsidR="000A1194" w:rsidRDefault="000A1194" w:rsidP="00442CAD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it-IT"/>
              </w:rPr>
              <w:t>Cell.</w:t>
            </w:r>
          </w:p>
          <w:p w:rsidR="0069485A" w:rsidRDefault="000A1194" w:rsidP="00442CAD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it-IT"/>
              </w:rPr>
              <w:t>E-mail</w:t>
            </w:r>
          </w:p>
          <w:p w:rsidR="0069485A" w:rsidRPr="0069485A" w:rsidRDefault="0069485A" w:rsidP="0069485A">
            <w:pPr>
              <w:pStyle w:val="Aeeaoaeaa1"/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</w:p>
          <w:p w:rsidR="0069485A" w:rsidRPr="0069485A" w:rsidRDefault="0069485A" w:rsidP="0069485A">
            <w:pPr>
              <w:pStyle w:val="Aeeaoaeaa1"/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  <w:r w:rsidRPr="0069485A">
              <w:rPr>
                <w:rFonts w:ascii="Century Gothic" w:hAnsi="Century Gothic"/>
                <w:bCs/>
                <w:sz w:val="18"/>
                <w:szCs w:val="18"/>
                <w:lang w:val="it-IT"/>
              </w:rPr>
              <w:t>Nazionalità</w:t>
            </w:r>
          </w:p>
          <w:p w:rsidR="0069485A" w:rsidRPr="0069485A" w:rsidRDefault="0069485A" w:rsidP="0069485A">
            <w:pPr>
              <w:pStyle w:val="Aeeaoaeaa1"/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  <w:r w:rsidRPr="0069485A">
              <w:rPr>
                <w:rFonts w:ascii="Century Gothic" w:hAnsi="Century Gothic"/>
                <w:bCs/>
                <w:sz w:val="18"/>
                <w:szCs w:val="18"/>
                <w:lang w:val="it-IT"/>
              </w:rPr>
              <w:t xml:space="preserve">                              Luogo di Nascita</w:t>
            </w:r>
          </w:p>
          <w:p w:rsidR="000A1194" w:rsidRDefault="0069485A" w:rsidP="0069485A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  <w:r w:rsidRPr="0069485A">
              <w:rPr>
                <w:rFonts w:ascii="Century Gothic" w:hAnsi="Century Gothic"/>
                <w:bCs/>
                <w:sz w:val="18"/>
                <w:szCs w:val="18"/>
                <w:lang w:val="it-IT"/>
              </w:rPr>
              <w:t xml:space="preserve">                                    Data di nascita                                        </w:t>
            </w:r>
            <w:r w:rsidR="000A1194">
              <w:rPr>
                <w:rFonts w:ascii="Century Gothic" w:hAnsi="Century Gothic"/>
                <w:bCs/>
                <w:sz w:val="18"/>
                <w:szCs w:val="18"/>
                <w:lang w:val="it-IT"/>
              </w:rPr>
              <w:t xml:space="preserve">                                                                           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4" w:rsidRDefault="000A1194" w:rsidP="00442CAD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69485A">
            <w:pPr>
              <w:pStyle w:val="Aeeaoaeaa1"/>
              <w:widowControl/>
              <w:spacing w:line="360" w:lineRule="auto"/>
              <w:jc w:val="both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>………………………………………………………………………………….………</w:t>
            </w:r>
          </w:p>
          <w:p w:rsidR="000A1194" w:rsidRDefault="000A1194" w:rsidP="0069485A">
            <w:pPr>
              <w:pStyle w:val="Aaoeeu"/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………………………………………………………………………………….………</w:t>
            </w:r>
          </w:p>
          <w:p w:rsidR="000A1194" w:rsidRDefault="000A1194" w:rsidP="0069485A">
            <w:pPr>
              <w:pStyle w:val="Aaoeeu"/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………………………………………………………………………………….………</w:t>
            </w:r>
          </w:p>
          <w:p w:rsidR="0069485A" w:rsidRDefault="0069485A" w:rsidP="0069485A">
            <w:pPr>
              <w:pStyle w:val="Aeeaoaeaa1"/>
              <w:widowControl/>
              <w:spacing w:line="360" w:lineRule="auto"/>
              <w:jc w:val="both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>………………………………………………………………………………….………</w:t>
            </w:r>
          </w:p>
          <w:p w:rsidR="0069485A" w:rsidRDefault="0069485A" w:rsidP="0069485A">
            <w:pPr>
              <w:pStyle w:val="Aaoeeu"/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69485A" w:rsidRDefault="0069485A" w:rsidP="0069485A">
            <w:pPr>
              <w:pStyle w:val="Aaoeeu"/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69485A" w:rsidRDefault="0069485A" w:rsidP="0069485A">
            <w:pPr>
              <w:pStyle w:val="Aaoeeu"/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…………………………………………………………………………………………</w:t>
            </w:r>
          </w:p>
        </w:tc>
      </w:tr>
      <w:tr w:rsidR="000A1194" w:rsidTr="00442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368" w:type="dxa"/>
            <w:gridSpan w:val="2"/>
          </w:tcPr>
          <w:p w:rsidR="000A1194" w:rsidRDefault="000A1194" w:rsidP="00442CAD">
            <w:pPr>
              <w:tabs>
                <w:tab w:val="left" w:pos="241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SERVIZI PRESSO PUBBLICHE AMMINISTRAZIONI O STRUTTURE SANITARIE PRIVATE ACCREDITATE O CONVENZIONATE</w:t>
            </w:r>
          </w:p>
        </w:tc>
      </w:tr>
      <w:tr w:rsidR="000A1194" w:rsidTr="00442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79"/>
        </w:trPr>
        <w:tc>
          <w:tcPr>
            <w:tcW w:w="3888" w:type="dxa"/>
          </w:tcPr>
          <w:p w:rsidR="000A1194" w:rsidRDefault="000A1194" w:rsidP="00442CAD">
            <w:pPr>
              <w:pStyle w:val="Aeeaoaeaa1"/>
              <w:widowControl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eeaoaeaa1"/>
              <w:widowControl/>
              <w:rPr>
                <w:rFonts w:ascii="Century Gothic" w:hAnsi="Century Gothic"/>
                <w:bCs/>
                <w:sz w:val="18"/>
                <w:szCs w:val="18"/>
                <w:u w:val="single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  <w:lang w:val="it-IT"/>
              </w:rPr>
              <w:t>Ente</w:t>
            </w:r>
          </w:p>
          <w:p w:rsidR="000A1194" w:rsidRDefault="000A1194" w:rsidP="00442CAD">
            <w:pPr>
              <w:pStyle w:val="Aeeaoaeaa1"/>
              <w:widowControl/>
              <w:rPr>
                <w:rFonts w:ascii="Century Gothic" w:hAnsi="Century Gothic"/>
                <w:b w:val="0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  <w:lang w:val="it-IT"/>
              </w:rPr>
              <w:t>(specificare se pubblica amministrazione o Struttura privata accreditata o convenzionata, denominazione e indirizzo)</w:t>
            </w:r>
          </w:p>
          <w:p w:rsidR="000A1194" w:rsidRDefault="000A1194" w:rsidP="00442CAD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eeaoaeaa1"/>
              <w:widowControl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eeaoaeaa1"/>
              <w:widowControl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  <w:r w:rsidRPr="00095B78">
              <w:rPr>
                <w:rFonts w:ascii="Century Gothic" w:hAnsi="Century Gothic"/>
                <w:bCs/>
                <w:sz w:val="18"/>
                <w:szCs w:val="18"/>
                <w:lang w:val="it-IT"/>
              </w:rPr>
              <w:t>Qualifica e disciplina di inquadramento</w:t>
            </w:r>
          </w:p>
          <w:p w:rsidR="000A1194" w:rsidRDefault="000A1194" w:rsidP="00442CAD">
            <w:pPr>
              <w:pStyle w:val="Aaoeeu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  <w:t>periodo</w:t>
            </w: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(specificare giorno, mese, anno di inizio e termine del servizio e degli eventuali periodi di aspettativa)</w:t>
            </w: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it-IT"/>
              </w:rPr>
              <w:t>tipologia contrattuale</w:t>
            </w: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jc w:val="center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it-IT"/>
              </w:rPr>
              <w:t>tipo di rapporto</w:t>
            </w: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(specificare se a tempo pieno o a tempo parziale)</w:t>
            </w: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it-IT"/>
              </w:rPr>
              <w:t>monte ore settimanale</w:t>
            </w:r>
          </w:p>
        </w:tc>
        <w:tc>
          <w:tcPr>
            <w:tcW w:w="6480" w:type="dxa"/>
          </w:tcPr>
          <w:p w:rsidR="000A1194" w:rsidRDefault="000A1194" w:rsidP="00442CAD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0A1194" w:rsidRDefault="000A1194" w:rsidP="00442CAD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0A1194" w:rsidRDefault="000A1194" w:rsidP="00442CAD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………………………………………………………………………………….………</w:t>
            </w:r>
          </w:p>
          <w:p w:rsidR="000A1194" w:rsidRDefault="000A1194" w:rsidP="00442CAD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………………………………………………………………………………….………</w:t>
            </w:r>
          </w:p>
          <w:p w:rsidR="000A1194" w:rsidRDefault="000A1194" w:rsidP="00442CAD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………………………………………………………………………………….………</w:t>
            </w:r>
          </w:p>
          <w:p w:rsidR="000A1194" w:rsidRDefault="000A1194" w:rsidP="00442CAD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19643A8" wp14:editId="0CAE5BDA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88900</wp:posOffset>
                      </wp:positionV>
                      <wp:extent cx="2343785" cy="208280"/>
                      <wp:effectExtent l="5715" t="4445" r="3175" b="0"/>
                      <wp:wrapNone/>
                      <wp:docPr id="79" name="Gruppo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3785" cy="208280"/>
                                <a:chOff x="7523" y="5911"/>
                                <a:chExt cx="3130" cy="348"/>
                              </a:xfrm>
                            </wpg:grpSpPr>
                            <wps:wsp>
                              <wps:cNvPr id="80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3" y="597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65" y="5911"/>
                                  <a:ext cx="2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2CAD" w:rsidRDefault="00442CAD" w:rsidP="000A1194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Incarico libero - professionale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9643A8" id="Gruppo 79" o:spid="_x0000_s1027" style="position:absolute;margin-left:125.05pt;margin-top:7pt;width:184.55pt;height:16.4pt;z-index:251661312" coordorigin="7523,5911" coordsize="313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">
                      <v:rect id="Rectangle 8" o:spid="_x0000_s1028" style="position:absolute;left:7523;top:597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        <v:shape id="Text Box 9" o:spid="_x0000_s1029" type="#_x0000_t202" style="position:absolute;left:7865;top:5911;width:278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" stroked="f">
                        <v:textbox>
                          <w:txbxContent>
                            <w:p w:rsidR="00442CAD" w:rsidRDefault="00442CAD" w:rsidP="000A1194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Incarico libero - professionale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806692E" wp14:editId="48FDB8EA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88900</wp:posOffset>
                      </wp:positionV>
                      <wp:extent cx="1026160" cy="220980"/>
                      <wp:effectExtent l="12700" t="4445" r="0" b="3175"/>
                      <wp:wrapNone/>
                      <wp:docPr id="76" name="Gruppo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6160" cy="220980"/>
                                <a:chOff x="5104" y="5911"/>
                                <a:chExt cx="1616" cy="348"/>
                              </a:xfrm>
                            </wpg:grpSpPr>
                            <wps:wsp>
                              <wps:cNvPr id="7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5974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42CAD" w:rsidRDefault="00442CAD" w:rsidP="000A1194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7" y="5911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2CAD" w:rsidRDefault="00442CAD" w:rsidP="000A1194">
                                    <w:pPr>
                                      <w:pStyle w:val="Aaoeeu"/>
                                      <w:widowControl/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val="it-IT"/>
                                      </w:rPr>
                                      <w:t>Dipendente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06692E" id="Gruppo 76" o:spid="_x0000_s1030" style="position:absolute;margin-left:4.1pt;margin-top:7pt;width:80.8pt;height:17.4pt;z-index:251660288" coordorigin="5104,5911" coordsize="161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">
                      <v:rect id="Rectangle 5" o:spid="_x0000_s1031" style="position:absolute;left:5104;top:59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>
                        <v:textbox>
                          <w:txbxContent>
                            <w:p w:rsidR="00442CAD" w:rsidRDefault="00442CAD" w:rsidP="000A1194">
                              <w:r>
                                <w:t>ds</w:t>
                              </w:r>
                            </w:p>
                          </w:txbxContent>
                        </v:textbox>
                      </v:rect>
                      <v:shape id="Text Box 6" o:spid="_x0000_s1032" type="#_x0000_t202" style="position:absolute;left:5357;top:5911;width:136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" stroked="f">
                        <v:textbox>
                          <w:txbxContent>
                            <w:p w:rsidR="00442CAD" w:rsidRDefault="00442CAD" w:rsidP="000A1194">
                              <w:pPr>
                                <w:pStyle w:val="Aaoeeu"/>
                                <w:widowControl/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val="it-IT"/>
                                </w:rPr>
                                <w:t>Dipendente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        </w:t>
            </w: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48ABD37B" wp14:editId="02DCF3C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90170</wp:posOffset>
                      </wp:positionV>
                      <wp:extent cx="1045210" cy="220980"/>
                      <wp:effectExtent l="9525" t="3810" r="2540" b="3810"/>
                      <wp:wrapNone/>
                      <wp:docPr id="73" name="Gruppo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20980"/>
                                <a:chOff x="5099" y="6373"/>
                                <a:chExt cx="1646" cy="348"/>
                              </a:xfrm>
                            </wpg:grpSpPr>
                            <wps:wsp>
                              <wps:cNvPr id="7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6490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42CAD" w:rsidRDefault="00442CAD" w:rsidP="000A1194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82" y="6373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2CAD" w:rsidRDefault="00442CAD" w:rsidP="000A1194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Co.Co.Co.</w:t>
                                    </w:r>
                                    <w:proofErr w:type="spellEnd"/>
                                  </w:p>
                                  <w:p w:rsidR="00442CAD" w:rsidRDefault="00442CAD" w:rsidP="000A119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ABD37B" id="Gruppo 73" o:spid="_x0000_s1033" style="position:absolute;margin-left:3.85pt;margin-top:7.1pt;width:82.3pt;height:17.4pt;z-index:251667456" coordorigin="5099,6373" coordsize="164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">
                      <v:rect id="Rectangle 21" o:spid="_x0000_s1034" style="position:absolute;left:5099;top:649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>
                        <v:textbox>
                          <w:txbxContent>
                            <w:p w:rsidR="00442CAD" w:rsidRDefault="00442CAD" w:rsidP="000A1194">
                              <w:r>
                                <w:t>ds</w:t>
                              </w:r>
                            </w:p>
                          </w:txbxContent>
                        </v:textbox>
                      </v:rect>
                      <v:shape id="Text Box 22" o:spid="_x0000_s1035" type="#_x0000_t202" style="position:absolute;left:5382;top:6373;width:136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1F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JDH8fgk/QOZ3AAAA//8DAFBLAQItABQABgAIAAAAIQDb4fbL7gAAAIUBAAATAAAAAAAAAAAA&#10;AAAAAAAAAABbQ29udGVudF9UeXBlc10ueG1sUEsBAi0AFAAGAAgAAAAhAFr0LFu/AAAAFQEAAAsA&#10;AAAAAAAAAAAAAAAAHwEAAF9yZWxzLy5yZWxzUEsBAi0AFAAGAAgAAAAhAEDJvUXEAAAA2wAAAA8A&#10;AAAAAAAAAAAAAAAABwIAAGRycy9kb3ducmV2LnhtbFBLBQYAAAAAAwADALcAAAD4AgAAAAA=&#10;" stroked="f">
                        <v:textbox>
                          <w:txbxContent>
                            <w:p w:rsidR="00442CAD" w:rsidRDefault="00442CAD" w:rsidP="000A1194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Co.Co.Co.</w:t>
                              </w:r>
                            </w:p>
                            <w:p w:rsidR="00442CAD" w:rsidRDefault="00442CAD" w:rsidP="000A1194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18191FA" wp14:editId="12CA1ED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79375</wp:posOffset>
                      </wp:positionV>
                      <wp:extent cx="2154555" cy="779780"/>
                      <wp:effectExtent l="6350" t="0" r="1270" b="1270"/>
                      <wp:wrapNone/>
                      <wp:docPr id="69" name="Gruppo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4555" cy="779780"/>
                                <a:chOff x="5099" y="7003"/>
                                <a:chExt cx="3393" cy="1044"/>
                              </a:xfrm>
                            </wpg:grpSpPr>
                            <wps:wsp>
                              <wps:cNvPr id="70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71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7003"/>
                                  <a:ext cx="3125" cy="6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2CAD" w:rsidRDefault="00442CAD" w:rsidP="000A1194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Contratto di somministrazione (Specificare agenzia per il lavoro)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4" y="7699"/>
                                  <a:ext cx="1425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2CAD" w:rsidRDefault="00442CAD" w:rsidP="000A1194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Indirizzo</w:t>
                                    </w:r>
                                  </w:p>
                                  <w:p w:rsidR="00442CAD" w:rsidRDefault="00442CAD" w:rsidP="000A119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8191FA" id="Gruppo 69" o:spid="_x0000_s1036" style="position:absolute;margin-left:3.6pt;margin-top:6.25pt;width:169.65pt;height:61.4pt;z-index:251663360" coordorigin="5099,7003" coordsize="339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">
                      <v:rect id="Rectangle 12" o:spid="_x0000_s1037" style="position:absolute;left:5099;top:71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      <v:shape id="Text Box 13" o:spid="_x0000_s1038" type="#_x0000_t202" style="position:absolute;left:5367;top:7003;width:3125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" stroked="f">
                        <v:textbox>
                          <w:txbxContent>
                            <w:p w:rsidR="00442CAD" w:rsidRDefault="00442CAD" w:rsidP="000A1194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Contratto di somministrazione (Specificare agenzia per il lavoro)</w:t>
                              </w:r>
                            </w:p>
                          </w:txbxContent>
                        </v:textbox>
                      </v:shape>
                      <v:shape id="Text Box 14" o:spid="_x0000_s1039" type="#_x0000_t202" style="position:absolute;left:6834;top:7699;width:1425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Ux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iMfw+RJ+gFy9AQAA//8DAFBLAQItABQABgAIAAAAIQDb4fbL7gAAAIUBAAATAAAAAAAAAAAAAAAA&#10;AAAAAABbQ29udGVudF9UeXBlc10ueG1sUEsBAi0AFAAGAAgAAAAhAFr0LFu/AAAAFQEAAAsAAAAA&#10;AAAAAAAAAAAAHwEAAF9yZWxzLy5yZWxzUEsBAi0AFAAGAAgAAAAhAM8gJTHBAAAA2wAAAA8AAAAA&#10;AAAAAAAAAAAABwIAAGRycy9kb3ducmV2LnhtbFBLBQYAAAAAAwADALcAAAD1AgAAAAA=&#10;" stroked="f">
                        <v:textbox>
                          <w:txbxContent>
                            <w:p w:rsidR="00442CAD" w:rsidRDefault="00442CAD" w:rsidP="000A1194">
                              <w:pPr>
                                <w:jc w:val="right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Indirizzo</w:t>
                              </w:r>
                            </w:p>
                            <w:p w:rsidR="00442CAD" w:rsidRDefault="00442CAD" w:rsidP="000A1194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0E8BDA" wp14:editId="1C18114D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122555</wp:posOffset>
                      </wp:positionV>
                      <wp:extent cx="1770380" cy="220980"/>
                      <wp:effectExtent l="2540" t="3810" r="0" b="3810"/>
                      <wp:wrapNone/>
                      <wp:docPr id="68" name="Casella di testo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38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2CAD" w:rsidRDefault="00442CAD" w:rsidP="000A1194">
                                  <w:r>
                                    <w:t>………………………………...</w:t>
                                  </w:r>
                                </w:p>
                                <w:p w:rsidR="00442CAD" w:rsidRDefault="00442CAD" w:rsidP="000A11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E8BDA" id="Casella di testo 68" o:spid="_x0000_s1040" type="#_x0000_t202" style="position:absolute;margin-left:167.55pt;margin-top:9.65pt;width:139.4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" stroked="f">
                      <v:textbox>
                        <w:txbxContent>
                          <w:p w:rsidR="00442CAD" w:rsidRDefault="00442CAD" w:rsidP="000A1194">
                            <w:r>
                              <w:t>………………………………...</w:t>
                            </w:r>
                          </w:p>
                          <w:p w:rsidR="00442CAD" w:rsidRDefault="00442CAD" w:rsidP="000A1194"/>
                        </w:txbxContent>
                      </v:textbox>
                    </v:shape>
                  </w:pict>
                </mc:Fallback>
              </mc:AlternateContent>
            </w: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5C680D" wp14:editId="0E109397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55880</wp:posOffset>
                      </wp:positionV>
                      <wp:extent cx="1770380" cy="220980"/>
                      <wp:effectExtent l="0" t="635" r="0" b="0"/>
                      <wp:wrapNone/>
                      <wp:docPr id="67" name="Casella di testo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38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2CAD" w:rsidRDefault="00442CAD" w:rsidP="000A1194">
                                  <w:r>
                                    <w:t>………………………………..</w:t>
                                  </w:r>
                                </w:p>
                                <w:p w:rsidR="00442CAD" w:rsidRDefault="00442CAD" w:rsidP="000A11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C680D" id="Casella di testo 67" o:spid="_x0000_s1041" type="#_x0000_t202" style="position:absolute;margin-left:167.8pt;margin-top:4.4pt;width:139.4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" stroked="f">
                      <v:textbox>
                        <w:txbxContent>
                          <w:p w:rsidR="00442CAD" w:rsidRDefault="00442CAD" w:rsidP="000A1194">
                            <w:r>
                              <w:t>………………………………..</w:t>
                            </w:r>
                          </w:p>
                          <w:p w:rsidR="00442CAD" w:rsidRDefault="00442CAD" w:rsidP="000A1194"/>
                        </w:txbxContent>
                      </v:textbox>
                    </v:shape>
                  </w:pict>
                </mc:Fallback>
              </mc:AlternateContent>
            </w:r>
          </w:p>
          <w:p w:rsidR="000A1194" w:rsidRDefault="000A1194" w:rsidP="00442CAD">
            <w:pPr>
              <w:pStyle w:val="Aaoeeu"/>
              <w:widowControl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FACBAB" wp14:editId="2C64215C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81280</wp:posOffset>
                      </wp:positionV>
                      <wp:extent cx="3290570" cy="220980"/>
                      <wp:effectExtent l="0" t="3810" r="0" b="3810"/>
                      <wp:wrapNone/>
                      <wp:docPr id="66" name="Casella di testo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05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2CAD" w:rsidRDefault="00442CAD" w:rsidP="000A1194">
                                  <w:r>
                                    <w:t>……………………………………………………….…….</w:t>
                                  </w:r>
                                </w:p>
                                <w:p w:rsidR="00442CAD" w:rsidRDefault="00442CAD" w:rsidP="000A11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ACBAB" id="Casella di testo 66" o:spid="_x0000_s1042" type="#_x0000_t202" style="position:absolute;margin-left:56.9pt;margin-top:6.4pt;width:259.1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" stroked="f">
                      <v:textbox>
                        <w:txbxContent>
                          <w:p w:rsidR="00442CAD" w:rsidRDefault="00442CAD" w:rsidP="000A1194">
                            <w:r>
                              <w:t>……………………………………………………….…….</w:t>
                            </w:r>
                          </w:p>
                          <w:p w:rsidR="00442CAD" w:rsidRDefault="00442CAD" w:rsidP="000A119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8608FC8" wp14:editId="4B789877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80645</wp:posOffset>
                      </wp:positionV>
                      <wp:extent cx="667385" cy="220980"/>
                      <wp:effectExtent l="12700" t="3175" r="0" b="4445"/>
                      <wp:wrapNone/>
                      <wp:docPr id="63" name="Grupp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7385" cy="220980"/>
                                <a:chOff x="5104" y="8428"/>
                                <a:chExt cx="1051" cy="348"/>
                              </a:xfrm>
                            </wpg:grpSpPr>
                            <wps:wsp>
                              <wps:cNvPr id="64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853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8428"/>
                                  <a:ext cx="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2CAD" w:rsidRDefault="00442CAD" w:rsidP="000A1194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Altro</w:t>
                                    </w:r>
                                  </w:p>
                                  <w:p w:rsidR="00442CAD" w:rsidRDefault="00442CAD" w:rsidP="000A119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608FC8" id="Gruppo 63" o:spid="_x0000_s1043" style="position:absolute;margin-left:4.1pt;margin-top:6.35pt;width:52.55pt;height:17.4pt;z-index:251665408" coordorigin="5104,8428" coordsize="105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">
                      <v:rect id="Rectangle 17" o:spid="_x0000_s1044" style="position:absolute;left:5104;top:85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      <v:shape id="Text Box 18" o:spid="_x0000_s1045" type="#_x0000_t202" style="position:absolute;left:5367;top:8428;width:78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uY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0gR+v4QfIPM7AAAA//8DAFBLAQItABQABgAIAAAAIQDb4fbL7gAAAIUBAAATAAAAAAAAAAAA&#10;AAAAAAAAAABbQ29udGVudF9UeXBlc10ueG1sUEsBAi0AFAAGAAgAAAAhAFr0LFu/AAAAFQEAAAsA&#10;AAAAAAAAAAAAAAAAHwEAAF9yZWxzLy5yZWxzUEsBAi0AFAAGAAgAAAAhAMUQK5jEAAAA2wAAAA8A&#10;AAAAAAAAAAAAAAAABwIAAGRycy9kb3ducmV2LnhtbFBLBQYAAAAAAwADALcAAAD4AgAAAAA=&#10;" stroked="f">
                        <v:textbox>
                          <w:txbxContent>
                            <w:p w:rsidR="00442CAD" w:rsidRDefault="00442CAD" w:rsidP="000A1194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Altro</w:t>
                              </w:r>
                            </w:p>
                            <w:p w:rsidR="00442CAD" w:rsidRDefault="00442CAD" w:rsidP="000A1194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0A1194" w:rsidRDefault="000A1194" w:rsidP="000A1194">
      <w:pPr>
        <w:tabs>
          <w:tab w:val="left" w:pos="1560"/>
        </w:tabs>
        <w:ind w:right="-289"/>
        <w:jc w:val="both"/>
        <w:outlineLvl w:val="0"/>
        <w:rPr>
          <w:rFonts w:ascii="Century Gothic" w:hAnsi="Century Gothic"/>
          <w:sz w:val="18"/>
        </w:rPr>
      </w:pPr>
    </w:p>
    <w:p w:rsidR="000A1194" w:rsidRDefault="000A1194" w:rsidP="000A1194">
      <w:pPr>
        <w:tabs>
          <w:tab w:val="left" w:pos="1560"/>
        </w:tabs>
        <w:ind w:right="-289"/>
        <w:jc w:val="both"/>
        <w:outlineLvl w:val="0"/>
        <w:rPr>
          <w:rFonts w:ascii="Century Gothic" w:hAnsi="Century Gothic"/>
          <w:sz w:val="18"/>
        </w:rPr>
      </w:pPr>
    </w:p>
    <w:p w:rsidR="000A1194" w:rsidRDefault="000A1194" w:rsidP="000A1194">
      <w:pPr>
        <w:tabs>
          <w:tab w:val="left" w:pos="1560"/>
        </w:tabs>
        <w:ind w:right="-289"/>
        <w:jc w:val="both"/>
        <w:outlineLvl w:val="0"/>
        <w:rPr>
          <w:rFonts w:ascii="Century Gothic" w:hAnsi="Century Gothic"/>
          <w:sz w:val="18"/>
        </w:rPr>
      </w:pPr>
    </w:p>
    <w:p w:rsidR="000A1194" w:rsidRDefault="000A1194" w:rsidP="000A1194">
      <w:pPr>
        <w:tabs>
          <w:tab w:val="left" w:pos="1560"/>
        </w:tabs>
        <w:ind w:right="-289"/>
        <w:jc w:val="both"/>
        <w:outlineLvl w:val="0"/>
        <w:rPr>
          <w:rFonts w:ascii="Century Gothic" w:hAnsi="Century Gothic"/>
          <w:sz w:val="18"/>
        </w:rPr>
      </w:pPr>
    </w:p>
    <w:p w:rsidR="000A1194" w:rsidRDefault="000A1194" w:rsidP="000A1194">
      <w:pPr>
        <w:tabs>
          <w:tab w:val="left" w:pos="1560"/>
        </w:tabs>
        <w:ind w:right="-289"/>
        <w:jc w:val="both"/>
        <w:outlineLvl w:val="0"/>
        <w:rPr>
          <w:rFonts w:ascii="Century Gothic" w:hAnsi="Century Gothic"/>
          <w:sz w:val="18"/>
        </w:rPr>
      </w:pPr>
    </w:p>
    <w:p w:rsidR="000A1194" w:rsidRDefault="000A1194" w:rsidP="000A1194">
      <w:pPr>
        <w:tabs>
          <w:tab w:val="left" w:pos="1560"/>
        </w:tabs>
        <w:ind w:right="-289"/>
        <w:jc w:val="both"/>
        <w:outlineLvl w:val="0"/>
        <w:rPr>
          <w:rFonts w:ascii="Century Gothic" w:hAnsi="Century Gothic"/>
          <w:sz w:val="18"/>
        </w:rPr>
      </w:pPr>
    </w:p>
    <w:p w:rsidR="000A1194" w:rsidRDefault="000A1194" w:rsidP="000A1194">
      <w:pPr>
        <w:tabs>
          <w:tab w:val="left" w:pos="1560"/>
        </w:tabs>
        <w:ind w:right="-289"/>
        <w:jc w:val="both"/>
        <w:outlineLvl w:val="0"/>
        <w:rPr>
          <w:rFonts w:ascii="Century Gothic" w:hAnsi="Century Gothic"/>
          <w:sz w:val="18"/>
        </w:rPr>
      </w:pPr>
    </w:p>
    <w:p w:rsidR="000A1194" w:rsidRDefault="000A1194" w:rsidP="000A1194">
      <w:pPr>
        <w:tabs>
          <w:tab w:val="left" w:pos="1560"/>
        </w:tabs>
        <w:ind w:right="-289"/>
        <w:jc w:val="both"/>
        <w:outlineLvl w:val="0"/>
        <w:rPr>
          <w:rFonts w:ascii="Century Gothic" w:hAnsi="Century Gothic"/>
          <w:sz w:val="18"/>
        </w:rPr>
      </w:pPr>
    </w:p>
    <w:p w:rsidR="000A1194" w:rsidRDefault="000A1194" w:rsidP="000A1194">
      <w:pPr>
        <w:tabs>
          <w:tab w:val="left" w:pos="1560"/>
        </w:tabs>
        <w:ind w:right="-289"/>
        <w:jc w:val="both"/>
        <w:outlineLvl w:val="0"/>
        <w:rPr>
          <w:rFonts w:ascii="Century Gothic" w:hAnsi="Century Gothic"/>
          <w:sz w:val="18"/>
        </w:rPr>
      </w:pPr>
    </w:p>
    <w:p w:rsidR="000A1194" w:rsidRDefault="000A1194" w:rsidP="000A1194">
      <w:pPr>
        <w:tabs>
          <w:tab w:val="left" w:pos="1560"/>
        </w:tabs>
        <w:ind w:right="-289"/>
        <w:jc w:val="both"/>
        <w:outlineLvl w:val="0"/>
        <w:rPr>
          <w:rFonts w:ascii="Century Gothic" w:hAnsi="Century Gothic"/>
          <w:sz w:val="1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0A1194" w:rsidTr="00442CAD">
        <w:trPr>
          <w:trHeight w:val="212"/>
        </w:trPr>
        <w:tc>
          <w:tcPr>
            <w:tcW w:w="10368" w:type="dxa"/>
            <w:gridSpan w:val="2"/>
          </w:tcPr>
          <w:p w:rsidR="000A1194" w:rsidRDefault="000A1194" w:rsidP="00442CAD">
            <w:pPr>
              <w:tabs>
                <w:tab w:val="left" w:pos="241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SERVIZI PRESSO PUBBLICHE AMMINISTRAZIONI O STRUTTURE SANITARIE PRIVATE ACCREDITATE O CONVENZIONATE</w:t>
            </w:r>
          </w:p>
        </w:tc>
      </w:tr>
      <w:tr w:rsidR="000A1194" w:rsidTr="00442CAD">
        <w:trPr>
          <w:trHeight w:val="7079"/>
        </w:trPr>
        <w:tc>
          <w:tcPr>
            <w:tcW w:w="3888" w:type="dxa"/>
          </w:tcPr>
          <w:p w:rsidR="000A1194" w:rsidRDefault="000A1194" w:rsidP="00442CAD">
            <w:pPr>
              <w:pStyle w:val="Aeeaoaeaa1"/>
              <w:widowControl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eeaoaeaa1"/>
              <w:widowControl/>
              <w:rPr>
                <w:rFonts w:ascii="Century Gothic" w:hAnsi="Century Gothic"/>
                <w:bCs/>
                <w:sz w:val="18"/>
                <w:szCs w:val="18"/>
                <w:u w:val="single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  <w:lang w:val="it-IT"/>
              </w:rPr>
              <w:t>Ente</w:t>
            </w:r>
          </w:p>
          <w:p w:rsidR="000A1194" w:rsidRDefault="000A1194" w:rsidP="00442CAD">
            <w:pPr>
              <w:pStyle w:val="Aeeaoaeaa1"/>
              <w:widowControl/>
              <w:rPr>
                <w:rFonts w:ascii="Century Gothic" w:hAnsi="Century Gothic"/>
                <w:b w:val="0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  <w:lang w:val="it-IT"/>
              </w:rPr>
              <w:t>(specificare se pubblica amministrazione o Struttura privata accreditata o convenzionata, denominazione e indirizzo)</w:t>
            </w:r>
          </w:p>
          <w:p w:rsidR="000A1194" w:rsidRDefault="000A1194" w:rsidP="00442CAD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eeaoaeaa1"/>
              <w:widowControl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eeaoaeaa1"/>
              <w:widowControl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it-IT"/>
              </w:rPr>
              <w:t>Qualifica e disciplina di inquadramento</w:t>
            </w:r>
          </w:p>
          <w:p w:rsidR="000A1194" w:rsidRDefault="000A1194" w:rsidP="00442CAD">
            <w:pPr>
              <w:pStyle w:val="Aaoeeu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  <w:t>periodo</w:t>
            </w: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(specificare giorno, mese, anno di inizio e termine del servizio e degli eventuali periodi di aspettativa)</w:t>
            </w: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it-IT"/>
              </w:rPr>
              <w:t>tipologia contrattuale</w:t>
            </w: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jc w:val="center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it-IT"/>
              </w:rPr>
              <w:t>tipo di rapporto</w:t>
            </w: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(specificare se a tempo pieno o a tempo parziale)</w:t>
            </w: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it-IT"/>
              </w:rPr>
              <w:t>monte ore settimanale</w:t>
            </w:r>
          </w:p>
        </w:tc>
        <w:tc>
          <w:tcPr>
            <w:tcW w:w="6480" w:type="dxa"/>
          </w:tcPr>
          <w:p w:rsidR="000A1194" w:rsidRDefault="000A1194" w:rsidP="00442CAD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0A1194" w:rsidRDefault="000A1194" w:rsidP="00442CAD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0A1194" w:rsidRDefault="000A1194" w:rsidP="00442CAD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………………………………………………………………………………….………</w:t>
            </w:r>
          </w:p>
          <w:p w:rsidR="000A1194" w:rsidRDefault="000A1194" w:rsidP="00442CAD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………………………………………………………………………………….………</w:t>
            </w:r>
          </w:p>
          <w:p w:rsidR="000A1194" w:rsidRDefault="000A1194" w:rsidP="00442CAD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………………………………………………………………………………….………</w:t>
            </w:r>
          </w:p>
          <w:p w:rsidR="000A1194" w:rsidRDefault="000A1194" w:rsidP="00442CAD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C7DD888" wp14:editId="32E8C84D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88900</wp:posOffset>
                      </wp:positionV>
                      <wp:extent cx="2229485" cy="220980"/>
                      <wp:effectExtent l="5715" t="0" r="3175" b="0"/>
                      <wp:wrapNone/>
                      <wp:docPr id="60" name="Gruppo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9485" cy="220980"/>
                                <a:chOff x="7523" y="5911"/>
                                <a:chExt cx="3130" cy="348"/>
                              </a:xfrm>
                            </wpg:grpSpPr>
                            <wps:wsp>
                              <wps:cNvPr id="61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3" y="597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65" y="5911"/>
                                  <a:ext cx="2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2CAD" w:rsidRDefault="00442CAD" w:rsidP="000A1194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Incarico libero professionale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7DD888" id="Gruppo 60" o:spid="_x0000_s1046" style="position:absolute;margin-left:125.05pt;margin-top:7pt;width:175.55pt;height:17.4pt;z-index:251669504" coordorigin="7523,5911" coordsize="313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">
                      <v:rect id="Rectangle 27" o:spid="_x0000_s1047" style="position:absolute;left:7523;top:597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      <v:shape id="Text Box 28" o:spid="_x0000_s1048" type="#_x0000_t202" style="position:absolute;left:7865;top:5911;width:278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bPs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iMfw+RJ+gFy9AQAA//8DAFBLAQItABQABgAIAAAAIQDb4fbL7gAAAIUBAAATAAAAAAAAAAAAAAAA&#10;AAAAAABbQ29udGVudF9UeXBlc10ueG1sUEsBAi0AFAAGAAgAAAAhAFr0LFu/AAAAFQEAAAsAAAAA&#10;AAAAAAAAAAAAHwEAAF9yZWxzLy5yZWxzUEsBAi0AFAAGAAgAAAAhAEr5s+zBAAAA2wAAAA8AAAAA&#10;AAAAAAAAAAAABwIAAGRycy9kb3ducmV2LnhtbFBLBQYAAAAAAwADALcAAAD1AgAAAAA=&#10;" stroked="f">
                        <v:textbox>
                          <w:txbxContent>
                            <w:p w:rsidR="00442CAD" w:rsidRDefault="00442CAD" w:rsidP="000A1194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Incarico libero professionale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27590538" wp14:editId="1D2A079E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88900</wp:posOffset>
                      </wp:positionV>
                      <wp:extent cx="1026160" cy="220980"/>
                      <wp:effectExtent l="12700" t="0" r="0" b="0"/>
                      <wp:wrapNone/>
                      <wp:docPr id="57" name="Gruppo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6160" cy="220980"/>
                                <a:chOff x="5104" y="5911"/>
                                <a:chExt cx="1616" cy="348"/>
                              </a:xfrm>
                            </wpg:grpSpPr>
                            <wps:wsp>
                              <wps:cNvPr id="58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5974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42CAD" w:rsidRDefault="00442CAD" w:rsidP="000A1194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7" y="5911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2CAD" w:rsidRDefault="00442CAD" w:rsidP="000A1194">
                                    <w:pPr>
                                      <w:pStyle w:val="Aaoeeu"/>
                                      <w:widowControl/>
                                      <w:rPr>
                                        <w:rFonts w:ascii="Century Gothic" w:hAnsi="Century Gothic"/>
                                        <w:sz w:val="18"/>
                                        <w:lang w:val="it-IT" w:eastAsia="it-IT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lang w:val="it-IT" w:eastAsia="it-IT"/>
                                      </w:rPr>
                                      <w:t>Dipendente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590538" id="Gruppo 57" o:spid="_x0000_s1049" style="position:absolute;margin-left:4.1pt;margin-top:7pt;width:80.8pt;height:17.4pt;z-index:251668480" coordorigin="5104,5911" coordsize="161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">
                      <v:rect id="Rectangle 24" o:spid="_x0000_s1050" style="position:absolute;left:5104;top:59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>
                        <v:textbox>
                          <w:txbxContent>
                            <w:p w:rsidR="00442CAD" w:rsidRDefault="00442CAD" w:rsidP="000A1194">
                              <w:r>
                                <w:t>ds</w:t>
                              </w:r>
                            </w:p>
                          </w:txbxContent>
                        </v:textbox>
                      </v:rect>
                      <v:shape id="Text Box 25" o:spid="_x0000_s1051" type="#_x0000_t202" style="position:absolute;left:5357;top:5911;width:136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      <v:textbox>
                          <w:txbxContent>
                            <w:p w:rsidR="00442CAD" w:rsidRDefault="00442CAD" w:rsidP="000A1194">
                              <w:pPr>
                                <w:pStyle w:val="Aaoeeu"/>
                                <w:widowControl/>
                                <w:rPr>
                                  <w:rFonts w:ascii="Century Gothic" w:hAnsi="Century Gothic"/>
                                  <w:sz w:val="18"/>
                                  <w:lang w:val="it-IT" w:eastAsia="it-IT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lang w:val="it-IT" w:eastAsia="it-IT"/>
                                </w:rPr>
                                <w:t>Dipendente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        </w:t>
            </w: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7072FCCE" wp14:editId="065964D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90170</wp:posOffset>
                      </wp:positionV>
                      <wp:extent cx="1045210" cy="220980"/>
                      <wp:effectExtent l="9525" t="0" r="2540" b="635"/>
                      <wp:wrapNone/>
                      <wp:docPr id="54" name="Gruppo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20980"/>
                                <a:chOff x="5099" y="6373"/>
                                <a:chExt cx="1646" cy="348"/>
                              </a:xfrm>
                            </wpg:grpSpPr>
                            <wps:wsp>
                              <wps:cNvPr id="55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6490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42CAD" w:rsidRDefault="00442CAD" w:rsidP="000A1194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82" y="6373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2CAD" w:rsidRDefault="00442CAD" w:rsidP="000A1194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Co.Co.Co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  <w:proofErr w:type="spellEnd"/>
                                  </w:p>
                                  <w:p w:rsidR="00442CAD" w:rsidRDefault="00442CAD" w:rsidP="000A119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72FCCE" id="Gruppo 54" o:spid="_x0000_s1052" style="position:absolute;margin-left:3.85pt;margin-top:7.1pt;width:82.3pt;height:17.4pt;z-index:251675648" coordorigin="5099,6373" coordsize="164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">
                      <v:rect id="Rectangle 40" o:spid="_x0000_s1053" style="position:absolute;left:5099;top:649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>
                        <v:textbox>
                          <w:txbxContent>
                            <w:p w:rsidR="00442CAD" w:rsidRDefault="00442CAD" w:rsidP="000A1194">
                              <w:r>
                                <w:t>ds</w:t>
                              </w:r>
                            </w:p>
                          </w:txbxContent>
                        </v:textbox>
                      </v:rect>
                      <v:shape id="Text Box 41" o:spid="_x0000_s1054" type="#_x0000_t202" style="position:absolute;left:5382;top:6373;width:136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      <v:textbox>
                          <w:txbxContent>
                            <w:p w:rsidR="00442CAD" w:rsidRDefault="00442CAD" w:rsidP="000A119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Co.Co.Co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:rsidR="00442CAD" w:rsidRDefault="00442CAD" w:rsidP="000A1194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2E7D9B0A" wp14:editId="23B1A4C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52070</wp:posOffset>
                      </wp:positionV>
                      <wp:extent cx="2154555" cy="829310"/>
                      <wp:effectExtent l="9525" t="3810" r="0" b="0"/>
                      <wp:wrapNone/>
                      <wp:docPr id="50" name="Gruppo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4555" cy="829310"/>
                                <a:chOff x="5099" y="7003"/>
                                <a:chExt cx="3393" cy="1044"/>
                              </a:xfrm>
                            </wpg:grpSpPr>
                            <wps:wsp>
                              <wps:cNvPr id="5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71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7003"/>
                                  <a:ext cx="3125" cy="6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2CAD" w:rsidRDefault="00442CAD" w:rsidP="000A1194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Contratto di somministrazione (Specificare agenzia per il lavoro)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4" y="7699"/>
                                  <a:ext cx="1425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2CAD" w:rsidRDefault="00442CAD" w:rsidP="000A1194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Indirizzo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7D9B0A" id="Gruppo 50" o:spid="_x0000_s1055" style="position:absolute;margin-left:3.85pt;margin-top:4.1pt;width:169.65pt;height:65.3pt;z-index:251671552" coordorigin="5099,7003" coordsize="339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">
                      <v:rect id="Rectangle 31" o:spid="_x0000_s1056" style="position:absolute;left:5099;top:71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      <v:shape id="Text Box 32" o:spid="_x0000_s1057" type="#_x0000_t202" style="position:absolute;left:5367;top:7003;width:3125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      <v:textbox>
                          <w:txbxContent>
                            <w:p w:rsidR="00442CAD" w:rsidRDefault="00442CAD" w:rsidP="000A119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Contratto di somministrazione (Specificare agenzia per il lavoro)</w:t>
                              </w:r>
                            </w:p>
                          </w:txbxContent>
                        </v:textbox>
                      </v:shape>
                      <v:shape id="Text Box 33" o:spid="_x0000_s1058" type="#_x0000_t202" style="position:absolute;left:6834;top:7699;width:1425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      <v:textbox>
                          <w:txbxContent>
                            <w:p w:rsidR="00442CAD" w:rsidRDefault="00442CAD" w:rsidP="000A1194">
                              <w:pPr>
                                <w:jc w:val="right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Indirizzo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0C21F7" wp14:editId="797FE43B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122555</wp:posOffset>
                      </wp:positionV>
                      <wp:extent cx="1770380" cy="220980"/>
                      <wp:effectExtent l="2540" t="0" r="0" b="0"/>
                      <wp:wrapNone/>
                      <wp:docPr id="49" name="Casella di testo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38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2CAD" w:rsidRDefault="00442CAD" w:rsidP="000A1194">
                                  <w:r>
                                    <w:t>………………………………...</w:t>
                                  </w:r>
                                </w:p>
                                <w:p w:rsidR="00442CAD" w:rsidRDefault="00442CAD" w:rsidP="000A11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C21F7" id="Casella di testo 49" o:spid="_x0000_s1059" type="#_x0000_t202" style="position:absolute;margin-left:167.55pt;margin-top:9.65pt;width:139.4pt;height:1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" stroked="f">
                      <v:textbox>
                        <w:txbxContent>
                          <w:p w:rsidR="00442CAD" w:rsidRDefault="00442CAD" w:rsidP="000A1194">
                            <w:r>
                              <w:t>………………………………...</w:t>
                            </w:r>
                          </w:p>
                          <w:p w:rsidR="00442CAD" w:rsidRDefault="00442CAD" w:rsidP="000A1194"/>
                        </w:txbxContent>
                      </v:textbox>
                    </v:shape>
                  </w:pict>
                </mc:Fallback>
              </mc:AlternateContent>
            </w: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pStyle w:val="Aaoeeu"/>
              <w:widowControl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63B407" wp14:editId="1DFE4F7B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97790</wp:posOffset>
                      </wp:positionV>
                      <wp:extent cx="1770380" cy="223520"/>
                      <wp:effectExtent l="0" t="0" r="1270" b="0"/>
                      <wp:wrapNone/>
                      <wp:docPr id="48" name="Casella di testo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38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2CAD" w:rsidRDefault="00442CAD" w:rsidP="000A1194">
                                  <w:r>
                                    <w:t>………………………………..</w:t>
                                  </w:r>
                                </w:p>
                                <w:p w:rsidR="00442CAD" w:rsidRDefault="00442CAD" w:rsidP="000A11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3B407" id="Casella di testo 48" o:spid="_x0000_s1060" type="#_x0000_t202" style="position:absolute;margin-left:165.85pt;margin-top:7.7pt;width:139.4pt;height:1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" stroked="f">
                      <v:textbox>
                        <w:txbxContent>
                          <w:p w:rsidR="00442CAD" w:rsidRDefault="00442CAD" w:rsidP="000A1194">
                            <w:r>
                              <w:t>………………………………..</w:t>
                            </w:r>
                          </w:p>
                          <w:p w:rsidR="00442CAD" w:rsidRDefault="00442CAD" w:rsidP="000A1194"/>
                        </w:txbxContent>
                      </v:textbox>
                    </v:shape>
                  </w:pict>
                </mc:Fallback>
              </mc:AlternateContent>
            </w: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3BDA7B" wp14:editId="53396E62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81280</wp:posOffset>
                      </wp:positionV>
                      <wp:extent cx="3290570" cy="220980"/>
                      <wp:effectExtent l="0" t="0" r="0" b="635"/>
                      <wp:wrapNone/>
                      <wp:docPr id="47" name="Casella di testo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05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2CAD" w:rsidRDefault="00442CAD" w:rsidP="000A1194">
                                  <w:r>
                                    <w:t>……………………………………………………….…….</w:t>
                                  </w:r>
                                </w:p>
                                <w:p w:rsidR="00442CAD" w:rsidRDefault="00442CAD" w:rsidP="000A11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BDA7B" id="Casella di testo 47" o:spid="_x0000_s1061" type="#_x0000_t202" style="position:absolute;margin-left:56.9pt;margin-top:6.4pt;width:259.1pt;height:1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" stroked="f">
                      <v:textbox>
                        <w:txbxContent>
                          <w:p w:rsidR="00442CAD" w:rsidRDefault="00442CAD" w:rsidP="000A1194">
                            <w:r>
                              <w:t>……………………………………………………….…….</w:t>
                            </w:r>
                          </w:p>
                          <w:p w:rsidR="00442CAD" w:rsidRDefault="00442CAD" w:rsidP="000A119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5D4C8D4D" wp14:editId="5CD5ABCC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80645</wp:posOffset>
                      </wp:positionV>
                      <wp:extent cx="667385" cy="220980"/>
                      <wp:effectExtent l="12700" t="0" r="0" b="1270"/>
                      <wp:wrapNone/>
                      <wp:docPr id="44" name="Gruppo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7385" cy="220980"/>
                                <a:chOff x="5104" y="8428"/>
                                <a:chExt cx="1051" cy="348"/>
                              </a:xfrm>
                            </wpg:grpSpPr>
                            <wps:wsp>
                              <wps:cNvPr id="45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853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8428"/>
                                  <a:ext cx="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2CAD" w:rsidRDefault="00442CAD" w:rsidP="000A1194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Altro</w:t>
                                    </w:r>
                                  </w:p>
                                  <w:p w:rsidR="00442CAD" w:rsidRDefault="00442CAD" w:rsidP="000A119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4C8D4D" id="Gruppo 44" o:spid="_x0000_s1062" style="position:absolute;margin-left:4.1pt;margin-top:6.35pt;width:52.55pt;height:17.4pt;z-index:251673600" coordorigin="5104,8428" coordsize="105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">
                      <v:rect id="Rectangle 36" o:spid="_x0000_s1063" style="position:absolute;left:5104;top:85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  <v:shape id="Text Box 37" o:spid="_x0000_s1064" type="#_x0000_t202" style="position:absolute;left:5367;top:8428;width:78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      <v:textbox>
                          <w:txbxContent>
                            <w:p w:rsidR="00442CAD" w:rsidRDefault="00442CAD" w:rsidP="000A1194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Altro</w:t>
                              </w:r>
                            </w:p>
                            <w:p w:rsidR="00442CAD" w:rsidRDefault="00442CAD" w:rsidP="000A1194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0A1194" w:rsidTr="00442CAD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4" w:rsidRPr="004B1BBC" w:rsidRDefault="000A1194" w:rsidP="00442CAD">
            <w:pPr>
              <w:pStyle w:val="Titolo1"/>
              <w:rPr>
                <w:rFonts w:ascii="Century Gothic" w:hAnsi="Century Gothic"/>
                <w:sz w:val="18"/>
                <w:szCs w:val="18"/>
                <w:u w:val="none"/>
              </w:rPr>
            </w:pPr>
            <w:r w:rsidRPr="004B1BBC">
              <w:rPr>
                <w:rFonts w:ascii="Century Gothic" w:hAnsi="Century Gothic"/>
                <w:sz w:val="18"/>
                <w:szCs w:val="18"/>
                <w:u w:val="none"/>
              </w:rPr>
              <w:lastRenderedPageBreak/>
              <w:t>SERVIZI PRESTATI PRESSO PRIVATI</w:t>
            </w:r>
          </w:p>
        </w:tc>
      </w:tr>
      <w:tr w:rsidR="000A1194" w:rsidTr="00442CAD">
        <w:trPr>
          <w:trHeight w:val="7386"/>
        </w:trPr>
        <w:tc>
          <w:tcPr>
            <w:tcW w:w="3888" w:type="dxa"/>
          </w:tcPr>
          <w:p w:rsidR="000A1194" w:rsidRDefault="000A1194" w:rsidP="00442CAD">
            <w:pPr>
              <w:pStyle w:val="Aeeaoaeaa1"/>
              <w:widowControl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eeaoaeaa1"/>
              <w:widowControl/>
              <w:rPr>
                <w:rFonts w:ascii="Century Gothic" w:hAnsi="Century Gothic"/>
                <w:bCs/>
                <w:sz w:val="18"/>
                <w:szCs w:val="18"/>
                <w:u w:val="single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  <w:lang w:val="it-IT"/>
              </w:rPr>
              <w:t>Azienda</w:t>
            </w:r>
          </w:p>
          <w:p w:rsidR="000A1194" w:rsidRDefault="000A1194" w:rsidP="00442CAD">
            <w:pPr>
              <w:pStyle w:val="Aeeaoaeaa1"/>
              <w:widowControl/>
              <w:rPr>
                <w:rFonts w:ascii="Century Gothic" w:hAnsi="Century Gothic"/>
                <w:b w:val="0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  <w:lang w:val="it-IT"/>
              </w:rPr>
              <w:t>(denominazione e indirizzo)</w:t>
            </w:r>
          </w:p>
          <w:p w:rsidR="000A1194" w:rsidRDefault="000A1194" w:rsidP="00442CAD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eeaoaeaa1"/>
              <w:widowControl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eeaoaeaa1"/>
              <w:widowControl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it-IT"/>
              </w:rPr>
              <w:t>Qualifica e disciplina di inquadramento</w:t>
            </w:r>
          </w:p>
          <w:p w:rsidR="000A1194" w:rsidRDefault="000A1194" w:rsidP="00442CAD">
            <w:pPr>
              <w:pStyle w:val="Aaoeeu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  <w:t>periodo</w:t>
            </w: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(specificare giorno, mese, anno di inizio e termine del servizio e degli eventuali periodi di aspettativa)</w:t>
            </w: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it-IT"/>
              </w:rPr>
              <w:t>tipologia contrattuale</w:t>
            </w: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jc w:val="center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it-IT"/>
              </w:rPr>
              <w:t>tipo di rapporto</w:t>
            </w: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(specificare se a tempo pieno o a tempo parziale)</w:t>
            </w: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it-IT"/>
              </w:rPr>
              <w:t>monte ore settimanale</w:t>
            </w:r>
          </w:p>
        </w:tc>
        <w:tc>
          <w:tcPr>
            <w:tcW w:w="6480" w:type="dxa"/>
          </w:tcPr>
          <w:p w:rsidR="000A1194" w:rsidRDefault="000A1194" w:rsidP="00442CAD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0A1194" w:rsidRDefault="000A1194" w:rsidP="00442CAD">
            <w:pPr>
              <w:pStyle w:val="Aeeaoaeaa1"/>
              <w:widowControl/>
              <w:jc w:val="left"/>
              <w:rPr>
                <w:rFonts w:ascii="Century Gothic" w:hAnsi="Century Gothic"/>
                <w:b w:val="0"/>
                <w:bCs/>
                <w:sz w:val="18"/>
                <w:szCs w:val="10"/>
                <w:lang w:val="it-IT"/>
              </w:rPr>
            </w:pPr>
          </w:p>
          <w:p w:rsidR="000A1194" w:rsidRDefault="000A1194" w:rsidP="00442CAD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>………………………………………………………………………………….………</w:t>
            </w:r>
          </w:p>
          <w:p w:rsidR="000A1194" w:rsidRDefault="000A1194" w:rsidP="00442CAD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0A1194" w:rsidRDefault="000A1194" w:rsidP="00442CAD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C2C8F5F" wp14:editId="2484F652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89535</wp:posOffset>
                      </wp:positionV>
                      <wp:extent cx="2229485" cy="220980"/>
                      <wp:effectExtent l="8890" t="0" r="0" b="0"/>
                      <wp:wrapNone/>
                      <wp:docPr id="41" name="Gruppo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9485" cy="220980"/>
                                <a:chOff x="7523" y="5911"/>
                                <a:chExt cx="3130" cy="348"/>
                              </a:xfrm>
                            </wpg:grpSpPr>
                            <wps:wsp>
                              <wps:cNvPr id="42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3" y="597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65" y="5911"/>
                                  <a:ext cx="2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2CAD" w:rsidRDefault="00442CAD" w:rsidP="000A1194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Incarico libero professionale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2C8F5F" id="Gruppo 41" o:spid="_x0000_s1065" style="position:absolute;margin-left:125.3pt;margin-top:7.05pt;width:175.55pt;height:17.4pt;z-index:251677696" coordorigin="7523,5911" coordsize="313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">
                      <v:rect id="Rectangle 46" o:spid="_x0000_s1066" style="position:absolute;left:7523;top:597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    <v:shape id="Text Box 47" o:spid="_x0000_s1067" type="#_x0000_t202" style="position:absolute;left:7865;top:5911;width:278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      <v:textbox>
                          <w:txbxContent>
                            <w:p w:rsidR="00442CAD" w:rsidRDefault="00442CAD" w:rsidP="000A1194">
                              <w:pPr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Incarico libero professionale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1BEA7438" wp14:editId="0C794650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89535</wp:posOffset>
                      </wp:positionV>
                      <wp:extent cx="1136650" cy="220980"/>
                      <wp:effectExtent l="6350" t="0" r="0" b="0"/>
                      <wp:wrapNone/>
                      <wp:docPr id="38" name="Gruppo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6650" cy="220980"/>
                                <a:chOff x="5104" y="5911"/>
                                <a:chExt cx="1616" cy="348"/>
                              </a:xfrm>
                            </wpg:grpSpPr>
                            <wps:wsp>
                              <wps:cNvPr id="39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5974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42CAD" w:rsidRDefault="00442CAD" w:rsidP="000A1194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7" y="5911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2CAD" w:rsidRDefault="00442CAD" w:rsidP="000A1194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Dipendente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EA7438" id="Gruppo 38" o:spid="_x0000_s1068" style="position:absolute;margin-left:4.35pt;margin-top:7.05pt;width:89.5pt;height:17.4pt;z-index:251676672" coordorigin="5104,5911" coordsize="161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">
                      <v:rect id="Rectangle 43" o:spid="_x0000_s1069" style="position:absolute;left:5104;top:59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>
                        <v:textbox>
                          <w:txbxContent>
                            <w:p w:rsidR="00442CAD" w:rsidRDefault="00442CAD" w:rsidP="000A1194">
                              <w:r>
                                <w:t>ds</w:t>
                              </w:r>
                            </w:p>
                          </w:txbxContent>
                        </v:textbox>
                      </v:rect>
                      <v:shape id="Text Box 44" o:spid="_x0000_s1070" type="#_x0000_t202" style="position:absolute;left:5357;top:5911;width:136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      <v:textbox>
                          <w:txbxContent>
                            <w:p w:rsidR="00442CAD" w:rsidRDefault="00442CAD" w:rsidP="000A1194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Dipendente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        </w:t>
            </w: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238B26DB" wp14:editId="2C5E777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90170</wp:posOffset>
                      </wp:positionV>
                      <wp:extent cx="1045210" cy="220980"/>
                      <wp:effectExtent l="9525" t="0" r="2540" b="635"/>
                      <wp:wrapNone/>
                      <wp:docPr id="35" name="Grupp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20980"/>
                                <a:chOff x="5099" y="6373"/>
                                <a:chExt cx="1646" cy="348"/>
                              </a:xfrm>
                            </wpg:grpSpPr>
                            <wps:wsp>
                              <wps:cNvPr id="36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6490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42CAD" w:rsidRDefault="00442CAD" w:rsidP="000A1194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82" y="6373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2CAD" w:rsidRDefault="00442CAD" w:rsidP="000A1194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Co.Co.Co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  <w:proofErr w:type="spellEnd"/>
                                  </w:p>
                                  <w:p w:rsidR="00442CAD" w:rsidRDefault="00442CAD" w:rsidP="000A119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8B26DB" id="Gruppo 35" o:spid="_x0000_s1071" style="position:absolute;margin-left:3.85pt;margin-top:7.1pt;width:82.3pt;height:17.4pt;z-index:251683840" coordorigin="5099,6373" coordsize="164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">
                      <v:rect id="Rectangle 59" o:spid="_x0000_s1072" style="position:absolute;left:5099;top:649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>
                        <v:textbox>
                          <w:txbxContent>
                            <w:p w:rsidR="00442CAD" w:rsidRDefault="00442CAD" w:rsidP="000A1194">
                              <w:r>
                                <w:t>ds</w:t>
                              </w:r>
                            </w:p>
                          </w:txbxContent>
                        </v:textbox>
                      </v:rect>
                      <v:shape id="Text Box 60" o:spid="_x0000_s1073" type="#_x0000_t202" style="position:absolute;left:5382;top:6373;width:136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      <v:textbox>
                          <w:txbxContent>
                            <w:p w:rsidR="00442CAD" w:rsidRDefault="00442CAD" w:rsidP="000A119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Co.Co.Co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:rsidR="00442CAD" w:rsidRDefault="00442CAD" w:rsidP="000A1194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F195317" wp14:editId="49956ACD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52705</wp:posOffset>
                      </wp:positionV>
                      <wp:extent cx="2154555" cy="821055"/>
                      <wp:effectExtent l="12700" t="4445" r="4445" b="3175"/>
                      <wp:wrapNone/>
                      <wp:docPr id="31" name="Grupp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4555" cy="821055"/>
                                <a:chOff x="5099" y="7003"/>
                                <a:chExt cx="3393" cy="1044"/>
                              </a:xfrm>
                            </wpg:grpSpPr>
                            <wps:wsp>
                              <wps:cNvPr id="32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71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7003"/>
                                  <a:ext cx="3125" cy="6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2CAD" w:rsidRDefault="00442CAD" w:rsidP="000A1194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Contratto di somministrazione (Specificare agenzia per il</w:t>
                                    </w: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lavoro)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4" y="7699"/>
                                  <a:ext cx="1425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2CAD" w:rsidRDefault="00442CAD" w:rsidP="000A1194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Indirizzo</w:t>
                                    </w:r>
                                  </w:p>
                                  <w:p w:rsidR="00442CAD" w:rsidRDefault="00442CAD" w:rsidP="000A119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195317" id="Gruppo 31" o:spid="_x0000_s1074" style="position:absolute;margin-left:4.1pt;margin-top:4.15pt;width:169.65pt;height:64.65pt;z-index:251679744" coordorigin="5099,7003" coordsize="339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">
                      <v:rect id="Rectangle 50" o:spid="_x0000_s1075" style="position:absolute;left:5099;top:71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    <v:shape id="Text Box 51" o:spid="_x0000_s1076" type="#_x0000_t202" style="position:absolute;left:5367;top:7003;width:3125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      <v:textbox>
                          <w:txbxContent>
                            <w:p w:rsidR="00442CAD" w:rsidRDefault="00442CAD" w:rsidP="000A1194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Contratto di somministrazione (Specificare agenzia per il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lavoro)</w:t>
                              </w:r>
                            </w:p>
                          </w:txbxContent>
                        </v:textbox>
                      </v:shape>
                      <v:shape id="Text Box 52" o:spid="_x0000_s1077" type="#_x0000_t202" style="position:absolute;left:6834;top:7699;width:1425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      <v:textbox>
                          <w:txbxContent>
                            <w:p w:rsidR="00442CAD" w:rsidRDefault="00442CAD" w:rsidP="000A1194">
                              <w:pPr>
                                <w:jc w:val="right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Indirizzo</w:t>
                              </w:r>
                            </w:p>
                            <w:p w:rsidR="00442CAD" w:rsidRDefault="00442CAD" w:rsidP="000A1194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2F2553" wp14:editId="1FB79561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120650</wp:posOffset>
                      </wp:positionV>
                      <wp:extent cx="1842770" cy="220980"/>
                      <wp:effectExtent l="0" t="0" r="0" b="1905"/>
                      <wp:wrapNone/>
                      <wp:docPr id="30" name="Casella di test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2CAD" w:rsidRDefault="00442CAD" w:rsidP="000A1194">
                                  <w:r>
                                    <w:t>…………………………………</w:t>
                                  </w:r>
                                </w:p>
                                <w:p w:rsidR="00442CAD" w:rsidRDefault="00442CAD" w:rsidP="000A11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F2553" id="Casella di testo 30" o:spid="_x0000_s1078" type="#_x0000_t202" style="position:absolute;margin-left:167.8pt;margin-top:9.5pt;width:145.1pt;height:1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" stroked="f">
                      <v:textbox>
                        <w:txbxContent>
                          <w:p w:rsidR="00442CAD" w:rsidRDefault="00442CAD" w:rsidP="000A1194">
                            <w:r>
                              <w:t>…………………………………</w:t>
                            </w:r>
                          </w:p>
                          <w:p w:rsidR="00442CAD" w:rsidRDefault="00442CAD" w:rsidP="000A1194"/>
                        </w:txbxContent>
                      </v:textbox>
                    </v:shape>
                  </w:pict>
                </mc:Fallback>
              </mc:AlternateContent>
            </w: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EA74DD" wp14:editId="1D923F3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84455</wp:posOffset>
                      </wp:positionV>
                      <wp:extent cx="1842770" cy="220980"/>
                      <wp:effectExtent l="0" t="3175" r="0" b="4445"/>
                      <wp:wrapNone/>
                      <wp:docPr id="29" name="Casella di tes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2CAD" w:rsidRDefault="00442CAD" w:rsidP="000A1194">
                                  <w:r>
                                    <w:t>………………………………...</w:t>
                                  </w:r>
                                </w:p>
                                <w:p w:rsidR="00442CAD" w:rsidRDefault="00442CAD" w:rsidP="000A11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A74DD" id="Casella di testo 29" o:spid="_x0000_s1079" type="#_x0000_t202" style="position:absolute;margin-left:165.85pt;margin-top:6.65pt;width:145.1pt;height:1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" stroked="f">
                      <v:textbox>
                        <w:txbxContent>
                          <w:p w:rsidR="00442CAD" w:rsidRDefault="00442CAD" w:rsidP="000A1194">
                            <w:r>
                              <w:t>………………………………...</w:t>
                            </w:r>
                          </w:p>
                          <w:p w:rsidR="00442CAD" w:rsidRDefault="00442CAD" w:rsidP="000A1194"/>
                        </w:txbxContent>
                      </v:textbox>
                    </v:shape>
                  </w:pict>
                </mc:Fallback>
              </mc:AlternateContent>
            </w: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8F0CC7" wp14:editId="20E9D6D5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81280</wp:posOffset>
                      </wp:positionV>
                      <wp:extent cx="3251200" cy="220980"/>
                      <wp:effectExtent l="0" t="0" r="0" b="1905"/>
                      <wp:wrapNone/>
                      <wp:docPr id="28" name="Casella di tes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2CAD" w:rsidRDefault="00442CAD" w:rsidP="000A1194">
                                  <w:r>
                                    <w:t>……………………………………………………….……..…….</w:t>
                                  </w:r>
                                </w:p>
                                <w:p w:rsidR="00442CAD" w:rsidRDefault="00442CAD" w:rsidP="000A11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F0CC7" id="Casella di testo 28" o:spid="_x0000_s1080" type="#_x0000_t202" style="position:absolute;margin-left:56.9pt;margin-top:6.4pt;width:256pt;height:1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" stroked="f">
                      <v:textbox>
                        <w:txbxContent>
                          <w:p w:rsidR="00442CAD" w:rsidRDefault="00442CAD" w:rsidP="000A1194">
                            <w:r>
                              <w:t>……………………………………………………….……..…….</w:t>
                            </w:r>
                          </w:p>
                          <w:p w:rsidR="00442CAD" w:rsidRDefault="00442CAD" w:rsidP="000A119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45E3671F" wp14:editId="3FF7DD83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80645</wp:posOffset>
                      </wp:positionV>
                      <wp:extent cx="667385" cy="220980"/>
                      <wp:effectExtent l="12700" t="0" r="0" b="2540"/>
                      <wp:wrapNone/>
                      <wp:docPr id="25" name="Grupp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7385" cy="220980"/>
                                <a:chOff x="5104" y="8428"/>
                                <a:chExt cx="1051" cy="348"/>
                              </a:xfrm>
                            </wpg:grpSpPr>
                            <wps:wsp>
                              <wps:cNvPr id="26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853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8428"/>
                                  <a:ext cx="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2CAD" w:rsidRDefault="00442CAD" w:rsidP="000A1194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Altro</w:t>
                                    </w:r>
                                  </w:p>
                                  <w:p w:rsidR="00442CAD" w:rsidRDefault="00442CAD" w:rsidP="000A119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E3671F" id="Gruppo 25" o:spid="_x0000_s1081" style="position:absolute;margin-left:4.1pt;margin-top:6.35pt;width:52.55pt;height:17.4pt;z-index:251681792" coordorigin="5104,8428" coordsize="105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">
                      <v:rect id="Rectangle 55" o:spid="_x0000_s1082" style="position:absolute;left:5104;top:85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    <v:shape id="Text Box 56" o:spid="_x0000_s1083" type="#_x0000_t202" style="position:absolute;left:5367;top:8428;width:78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      <v:textbox>
                          <w:txbxContent>
                            <w:p w:rsidR="00442CAD" w:rsidRDefault="00442CAD" w:rsidP="000A1194">
                              <w:pPr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Altro</w:t>
                              </w:r>
                            </w:p>
                            <w:p w:rsidR="00442CAD" w:rsidRDefault="00442CAD" w:rsidP="000A1194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0A1194" w:rsidRDefault="000A1194" w:rsidP="000A1194">
      <w:pPr>
        <w:pStyle w:val="Titolo1"/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br w:type="page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0A1194" w:rsidTr="00442CAD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4" w:rsidRPr="004B1BBC" w:rsidRDefault="000A1194" w:rsidP="00442CAD">
            <w:pPr>
              <w:pStyle w:val="Titolo1"/>
              <w:rPr>
                <w:rFonts w:ascii="Century Gothic" w:hAnsi="Century Gothic"/>
                <w:sz w:val="18"/>
                <w:szCs w:val="18"/>
                <w:u w:val="none"/>
              </w:rPr>
            </w:pPr>
            <w:r w:rsidRPr="004B1BBC">
              <w:rPr>
                <w:rFonts w:ascii="Century Gothic" w:hAnsi="Century Gothic"/>
                <w:sz w:val="18"/>
                <w:szCs w:val="18"/>
                <w:u w:val="none"/>
              </w:rPr>
              <w:lastRenderedPageBreak/>
              <w:t>SERVIZI PRESTATI PRESSO PRIVATI</w:t>
            </w:r>
          </w:p>
        </w:tc>
      </w:tr>
      <w:tr w:rsidR="000A1194" w:rsidTr="00442CAD">
        <w:trPr>
          <w:trHeight w:val="7386"/>
        </w:trPr>
        <w:tc>
          <w:tcPr>
            <w:tcW w:w="3888" w:type="dxa"/>
          </w:tcPr>
          <w:p w:rsidR="000A1194" w:rsidRDefault="000A1194" w:rsidP="00442CAD">
            <w:pPr>
              <w:pStyle w:val="Aeeaoaeaa1"/>
              <w:widowControl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eeaoaeaa1"/>
              <w:widowControl/>
              <w:rPr>
                <w:rFonts w:ascii="Century Gothic" w:hAnsi="Century Gothic"/>
                <w:bCs/>
                <w:sz w:val="18"/>
                <w:szCs w:val="18"/>
                <w:u w:val="single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  <w:lang w:val="it-IT"/>
              </w:rPr>
              <w:t>Azienda</w:t>
            </w:r>
          </w:p>
          <w:p w:rsidR="000A1194" w:rsidRDefault="000A1194" w:rsidP="00442CAD">
            <w:pPr>
              <w:pStyle w:val="Aeeaoaeaa1"/>
              <w:widowControl/>
              <w:rPr>
                <w:rFonts w:ascii="Century Gothic" w:hAnsi="Century Gothic"/>
                <w:b w:val="0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  <w:lang w:val="it-IT"/>
              </w:rPr>
              <w:t>(denominazione e indirizzo)</w:t>
            </w:r>
          </w:p>
          <w:p w:rsidR="000A1194" w:rsidRDefault="000A1194" w:rsidP="00442CAD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eeaoaeaa1"/>
              <w:widowControl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eeaoaeaa1"/>
              <w:widowControl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it-IT"/>
              </w:rPr>
              <w:t>Qualifica e disciplina di inquadramento</w:t>
            </w:r>
          </w:p>
          <w:p w:rsidR="000A1194" w:rsidRDefault="000A1194" w:rsidP="00442CAD">
            <w:pPr>
              <w:pStyle w:val="Aaoeeu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  <w:t>periodo</w:t>
            </w: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(specificare giorno, mese, anno di inizio e termine del servizio e degli eventuali periodi di aspettativa)</w:t>
            </w: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it-IT"/>
              </w:rPr>
              <w:t>tipologia contrattuale</w:t>
            </w: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jc w:val="center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it-IT"/>
              </w:rPr>
              <w:t>tipo di rapporto</w:t>
            </w: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(specificare se a tempo pieno o a tempo parziale)</w:t>
            </w: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it-IT"/>
              </w:rPr>
              <w:t>monte ore settimanale</w:t>
            </w:r>
          </w:p>
        </w:tc>
        <w:tc>
          <w:tcPr>
            <w:tcW w:w="6480" w:type="dxa"/>
          </w:tcPr>
          <w:p w:rsidR="000A1194" w:rsidRDefault="000A1194" w:rsidP="00442CAD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0A1194" w:rsidRDefault="000A1194" w:rsidP="00442CAD">
            <w:pPr>
              <w:pStyle w:val="Aeeaoaeaa1"/>
              <w:widowControl/>
              <w:jc w:val="left"/>
              <w:rPr>
                <w:rFonts w:ascii="Century Gothic" w:hAnsi="Century Gothic"/>
                <w:b w:val="0"/>
                <w:bCs/>
                <w:sz w:val="18"/>
                <w:szCs w:val="10"/>
                <w:lang w:val="it-IT"/>
              </w:rPr>
            </w:pPr>
          </w:p>
          <w:p w:rsidR="000A1194" w:rsidRDefault="000A1194" w:rsidP="00442CAD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>………………………………………………………………………………….………</w:t>
            </w:r>
          </w:p>
          <w:p w:rsidR="000A1194" w:rsidRDefault="000A1194" w:rsidP="00442CAD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0A1194" w:rsidRDefault="000A1194" w:rsidP="00442CAD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22F9CED9" wp14:editId="64810FA8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89535</wp:posOffset>
                      </wp:positionV>
                      <wp:extent cx="2229485" cy="220980"/>
                      <wp:effectExtent l="8890" t="0" r="0" b="0"/>
                      <wp:wrapNone/>
                      <wp:docPr id="22" name="Grupp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9485" cy="220980"/>
                                <a:chOff x="7523" y="5911"/>
                                <a:chExt cx="3130" cy="348"/>
                              </a:xfrm>
                            </wpg:grpSpPr>
                            <wps:wsp>
                              <wps:cNvPr id="23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3" y="597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65" y="5911"/>
                                  <a:ext cx="2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2CAD" w:rsidRDefault="00442CAD" w:rsidP="000A1194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Incarico libero professionale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F9CED9" id="Gruppo 22" o:spid="_x0000_s1084" style="position:absolute;margin-left:125.3pt;margin-top:7.05pt;width:175.55pt;height:17.4pt;z-index:251685888" coordorigin="7523,5911" coordsize="313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">
                      <v:rect id="Rectangle 65" o:spid="_x0000_s1085" style="position:absolute;left:7523;top:597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  <v:shape id="Text Box 66" o:spid="_x0000_s1086" type="#_x0000_t202" style="position:absolute;left:7865;top:5911;width:278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    <v:textbox>
                          <w:txbxContent>
                            <w:p w:rsidR="00442CAD" w:rsidRDefault="00442CAD" w:rsidP="000A1194">
                              <w:pPr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Incarico libero professionale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46427C0B" wp14:editId="7F9D8DE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89535</wp:posOffset>
                      </wp:positionV>
                      <wp:extent cx="1136650" cy="220980"/>
                      <wp:effectExtent l="6350" t="0" r="0" b="0"/>
                      <wp:wrapNone/>
                      <wp:docPr id="19" name="Grupp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6650" cy="220980"/>
                                <a:chOff x="5104" y="5911"/>
                                <a:chExt cx="1616" cy="348"/>
                              </a:xfrm>
                            </wpg:grpSpPr>
                            <wps:wsp>
                              <wps:cNvPr id="20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5974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42CAD" w:rsidRDefault="00442CAD" w:rsidP="000A1194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7" y="5911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2CAD" w:rsidRDefault="00442CAD" w:rsidP="000A1194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Dipendente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427C0B" id="Gruppo 19" o:spid="_x0000_s1087" style="position:absolute;margin-left:4.35pt;margin-top:7.05pt;width:89.5pt;height:17.4pt;z-index:251684864" coordorigin="5104,5911" coordsize="161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">
                      <v:rect id="Rectangle 62" o:spid="_x0000_s1088" style="position:absolute;left:5104;top:59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      <v:textbox>
                          <w:txbxContent>
                            <w:p w:rsidR="00442CAD" w:rsidRDefault="00442CAD" w:rsidP="000A1194">
                              <w:r>
                                <w:t>ds</w:t>
                              </w:r>
                            </w:p>
                          </w:txbxContent>
                        </v:textbox>
                      </v:rect>
                      <v:shape id="Text Box 63" o:spid="_x0000_s1089" type="#_x0000_t202" style="position:absolute;left:5357;top:5911;width:136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      <v:textbox>
                          <w:txbxContent>
                            <w:p w:rsidR="00442CAD" w:rsidRDefault="00442CAD" w:rsidP="000A1194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Dipendente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        </w:t>
            </w: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5A5ADECB" wp14:editId="6B21EAF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90170</wp:posOffset>
                      </wp:positionV>
                      <wp:extent cx="1045210" cy="220980"/>
                      <wp:effectExtent l="9525" t="0" r="2540" b="1905"/>
                      <wp:wrapNone/>
                      <wp:docPr id="16" name="Grupp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20980"/>
                                <a:chOff x="5099" y="6373"/>
                                <a:chExt cx="1646" cy="348"/>
                              </a:xfrm>
                            </wpg:grpSpPr>
                            <wps:wsp>
                              <wps:cNvPr id="17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6490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42CAD" w:rsidRDefault="00442CAD" w:rsidP="000A1194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82" y="6373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2CAD" w:rsidRDefault="00442CAD" w:rsidP="000A1194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Co.Co.Co.</w:t>
                                    </w:r>
                                    <w:proofErr w:type="spellEnd"/>
                                  </w:p>
                                  <w:p w:rsidR="00442CAD" w:rsidRDefault="00442CAD" w:rsidP="000A119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5ADECB" id="Gruppo 16" o:spid="_x0000_s1090" style="position:absolute;margin-left:3.85pt;margin-top:7.1pt;width:82.3pt;height:17.4pt;z-index:251692032" coordorigin="5099,6373" coordsize="164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">
                      <v:rect id="Rectangle 78" o:spid="_x0000_s1091" style="position:absolute;left:5099;top:649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      <v:textbox>
                          <w:txbxContent>
                            <w:p w:rsidR="00442CAD" w:rsidRDefault="00442CAD" w:rsidP="000A1194">
                              <w:r>
                                <w:t>ds</w:t>
                              </w:r>
                            </w:p>
                          </w:txbxContent>
                        </v:textbox>
                      </v:rect>
                      <v:shape id="Text Box 79" o:spid="_x0000_s1092" type="#_x0000_t202" style="position:absolute;left:5382;top:6373;width:136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<v:textbox>
                          <w:txbxContent>
                            <w:p w:rsidR="00442CAD" w:rsidRDefault="00442CAD" w:rsidP="000A1194">
                              <w:pPr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Co.Co.Co.</w:t>
                              </w:r>
                            </w:p>
                            <w:p w:rsidR="00442CAD" w:rsidRDefault="00442CAD" w:rsidP="000A1194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0F40AC34" wp14:editId="3F1AF4AC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52705</wp:posOffset>
                      </wp:positionV>
                      <wp:extent cx="2154555" cy="821055"/>
                      <wp:effectExtent l="12700" t="3175" r="4445" b="4445"/>
                      <wp:wrapNone/>
                      <wp:docPr id="12" name="Grupp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4555" cy="821055"/>
                                <a:chOff x="5099" y="7003"/>
                                <a:chExt cx="3393" cy="1044"/>
                              </a:xfrm>
                            </wpg:grpSpPr>
                            <wps:wsp>
                              <wps:cNvPr id="13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71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7003"/>
                                  <a:ext cx="3125" cy="6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2CAD" w:rsidRDefault="00442CAD" w:rsidP="000A1194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Contratto di somministrazione (Specificare agenzia per il</w:t>
                                    </w: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lavoro)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4" y="7699"/>
                                  <a:ext cx="1425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2CAD" w:rsidRDefault="00442CAD" w:rsidP="000A1194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Indirizzo</w:t>
                                    </w:r>
                                  </w:p>
                                  <w:p w:rsidR="00442CAD" w:rsidRDefault="00442CAD" w:rsidP="000A119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40AC34" id="Gruppo 12" o:spid="_x0000_s1093" style="position:absolute;margin-left:4.1pt;margin-top:4.15pt;width:169.65pt;height:64.65pt;z-index:251687936" coordorigin="5099,7003" coordsize="339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">
                      <v:rect id="Rectangle 69" o:spid="_x0000_s1094" style="position:absolute;left:5099;top:71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shape id="Text Box 70" o:spid="_x0000_s1095" type="#_x0000_t202" style="position:absolute;left:5367;top:7003;width:3125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:rsidR="00442CAD" w:rsidRDefault="00442CAD" w:rsidP="000A1194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Contratto di somministrazione (Specificare agenzia per il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lavoro)</w:t>
                              </w:r>
                            </w:p>
                          </w:txbxContent>
                        </v:textbox>
                      </v:shape>
                      <v:shape id="Text Box 71" o:spid="_x0000_s1096" type="#_x0000_t202" style="position:absolute;left:6834;top:7699;width:1425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:rsidR="00442CAD" w:rsidRDefault="00442CAD" w:rsidP="000A1194">
                              <w:pPr>
                                <w:jc w:val="right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Indirizzo</w:t>
                              </w:r>
                            </w:p>
                            <w:p w:rsidR="00442CAD" w:rsidRDefault="00442CAD" w:rsidP="000A1194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82943A7" wp14:editId="321516FD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120650</wp:posOffset>
                      </wp:positionV>
                      <wp:extent cx="1842770" cy="220980"/>
                      <wp:effectExtent l="0" t="4445" r="0" b="3175"/>
                      <wp:wrapNone/>
                      <wp:docPr id="11" name="Casella di tes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2CAD" w:rsidRDefault="00442CAD" w:rsidP="000A1194">
                                  <w:r>
                                    <w:t>…………………………………</w:t>
                                  </w:r>
                                </w:p>
                                <w:p w:rsidR="00442CAD" w:rsidRDefault="00442CAD" w:rsidP="000A11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943A7" id="Casella di testo 11" o:spid="_x0000_s1097" type="#_x0000_t202" style="position:absolute;margin-left:167.8pt;margin-top:9.5pt;width:145.1pt;height:1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" stroked="f">
                      <v:textbox>
                        <w:txbxContent>
                          <w:p w:rsidR="00442CAD" w:rsidRDefault="00442CAD" w:rsidP="000A1194">
                            <w:r>
                              <w:t>…………………………………</w:t>
                            </w:r>
                          </w:p>
                          <w:p w:rsidR="00442CAD" w:rsidRDefault="00442CAD" w:rsidP="000A1194"/>
                        </w:txbxContent>
                      </v:textbox>
                    </v:shape>
                  </w:pict>
                </mc:Fallback>
              </mc:AlternateContent>
            </w: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E1FC006" wp14:editId="53169765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84455</wp:posOffset>
                      </wp:positionV>
                      <wp:extent cx="1842770" cy="220980"/>
                      <wp:effectExtent l="0" t="1905" r="0" b="0"/>
                      <wp:wrapNone/>
                      <wp:docPr id="10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2CAD" w:rsidRDefault="00442CAD" w:rsidP="000A1194">
                                  <w:r>
                                    <w:t>………………………………...</w:t>
                                  </w:r>
                                </w:p>
                                <w:p w:rsidR="00442CAD" w:rsidRDefault="00442CAD" w:rsidP="000A11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FC006" id="Casella di testo 10" o:spid="_x0000_s1098" type="#_x0000_t202" style="position:absolute;margin-left:165.85pt;margin-top:6.65pt;width:145.1pt;height:17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" stroked="f">
                      <v:textbox>
                        <w:txbxContent>
                          <w:p w:rsidR="00442CAD" w:rsidRDefault="00442CAD" w:rsidP="000A1194">
                            <w:r>
                              <w:t>………………………………...</w:t>
                            </w:r>
                          </w:p>
                          <w:p w:rsidR="00442CAD" w:rsidRDefault="00442CAD" w:rsidP="000A1194"/>
                        </w:txbxContent>
                      </v:textbox>
                    </v:shape>
                  </w:pict>
                </mc:Fallback>
              </mc:AlternateContent>
            </w: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BAE937" wp14:editId="3191AF8F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81280</wp:posOffset>
                      </wp:positionV>
                      <wp:extent cx="3251200" cy="220980"/>
                      <wp:effectExtent l="0" t="4445" r="0" b="3175"/>
                      <wp:wrapNone/>
                      <wp:docPr id="9" name="Casella di tes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2CAD" w:rsidRDefault="00442CAD" w:rsidP="000A1194">
                                  <w:r>
                                    <w:t>……………………………………………………….……..…….</w:t>
                                  </w:r>
                                </w:p>
                                <w:p w:rsidR="00442CAD" w:rsidRDefault="00442CAD" w:rsidP="000A11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AE937" id="Casella di testo 9" o:spid="_x0000_s1099" type="#_x0000_t202" style="position:absolute;margin-left:56.9pt;margin-top:6.4pt;width:256pt;height:1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" stroked="f">
                      <v:textbox>
                        <w:txbxContent>
                          <w:p w:rsidR="00442CAD" w:rsidRDefault="00442CAD" w:rsidP="000A1194">
                            <w:r>
                              <w:t>……………………………………………………….……..…….</w:t>
                            </w:r>
                          </w:p>
                          <w:p w:rsidR="00442CAD" w:rsidRDefault="00442CAD" w:rsidP="000A119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3D08CCDA" wp14:editId="15A7A11D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80645</wp:posOffset>
                      </wp:positionV>
                      <wp:extent cx="667385" cy="220980"/>
                      <wp:effectExtent l="12700" t="3810" r="0" b="3810"/>
                      <wp:wrapNone/>
                      <wp:docPr id="6" name="Grupp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7385" cy="220980"/>
                                <a:chOff x="5104" y="8428"/>
                                <a:chExt cx="1051" cy="348"/>
                              </a:xfrm>
                            </wpg:grpSpPr>
                            <wps:wsp>
                              <wps:cNvPr id="7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853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8428"/>
                                  <a:ext cx="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2CAD" w:rsidRDefault="00442CAD" w:rsidP="000A1194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Altro</w:t>
                                    </w:r>
                                  </w:p>
                                  <w:p w:rsidR="00442CAD" w:rsidRDefault="00442CAD" w:rsidP="000A119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08CCDA" id="Gruppo 6" o:spid="_x0000_s1100" style="position:absolute;margin-left:4.1pt;margin-top:6.35pt;width:52.55pt;height:17.4pt;z-index:251689984" coordorigin="5104,8428" coordsize="105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">
                      <v:rect id="Rectangle 74" o:spid="_x0000_s1101" style="position:absolute;left:5104;top:85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<v:shape id="Text Box 75" o:spid="_x0000_s1102" type="#_x0000_t202" style="position:absolute;left:5367;top:8428;width:78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:rsidR="00442CAD" w:rsidRDefault="00442CAD" w:rsidP="000A1194">
                              <w:pPr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Altro</w:t>
                              </w:r>
                            </w:p>
                            <w:p w:rsidR="00442CAD" w:rsidRDefault="00442CAD" w:rsidP="000A1194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0A1194" w:rsidRDefault="000A1194" w:rsidP="00442CAD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pStyle w:val="Titolo1"/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p w:rsidR="000A1194" w:rsidRDefault="000A1194" w:rsidP="000A1194">
      <w:pPr>
        <w:rPr>
          <w:rFonts w:ascii="Century Gothic" w:hAnsi="Century Gothic"/>
          <w:sz w:val="18"/>
        </w:rPr>
      </w:pP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0A1194" w:rsidTr="00442CA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4" w:rsidRDefault="000A1194" w:rsidP="00442CAD">
            <w:pPr>
              <w:pStyle w:val="Aaoeeu"/>
              <w:widowControl/>
              <w:spacing w:before="20" w:after="20"/>
              <w:jc w:val="center"/>
              <w:rPr>
                <w:rFonts w:ascii="Century Gothic" w:hAnsi="Century Gothic"/>
                <w:sz w:val="18"/>
                <w:szCs w:val="16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6"/>
                <w:lang w:val="it-IT"/>
              </w:rPr>
              <w:lastRenderedPageBreak/>
              <w:t>TITOLI DI STUDIO/ISCRIZIONE ALBO PROFESSIONALE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4" w:rsidRDefault="000A1194" w:rsidP="00442CAD">
            <w:pPr>
              <w:ind w:right="-1"/>
              <w:jc w:val="both"/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0A1194" w:rsidTr="00442CA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194" w:rsidRDefault="000A1194" w:rsidP="00442CAD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6"/>
                <w:lang w:val="it-IT"/>
              </w:rPr>
            </w:pPr>
          </w:p>
          <w:p w:rsidR="000A1194" w:rsidRDefault="000A1194" w:rsidP="00442CAD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6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6"/>
                <w:lang w:val="it-IT"/>
              </w:rPr>
              <w:t xml:space="preserve">Diploma di Laurea o equipollente di   </w:t>
            </w:r>
          </w:p>
          <w:p w:rsidR="000A1194" w:rsidRDefault="000A1194" w:rsidP="00442CAD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6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6"/>
                <w:lang w:val="it-IT"/>
              </w:rPr>
              <w:t>Conseguito il</w:t>
            </w: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6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6"/>
                <w:lang w:val="it-IT"/>
              </w:rPr>
              <w:t>Presso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194" w:rsidRDefault="000A1194" w:rsidP="00442CAD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6"/>
                <w:lang w:val="it-IT"/>
              </w:rPr>
            </w:pPr>
          </w:p>
          <w:p w:rsidR="000A1194" w:rsidRDefault="000A1194" w:rsidP="00442CAD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Century Gothic" w:hAnsi="Century Gothic"/>
                <w:bCs/>
                <w:sz w:val="18"/>
                <w:szCs w:val="16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</w:t>
            </w:r>
          </w:p>
        </w:tc>
      </w:tr>
      <w:tr w:rsidR="000A1194" w:rsidTr="00442CAD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194" w:rsidRDefault="000A1194" w:rsidP="00442CAD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6"/>
                <w:lang w:val="it-IT"/>
              </w:rPr>
            </w:pPr>
          </w:p>
          <w:p w:rsidR="000A1194" w:rsidRDefault="000A1194" w:rsidP="00442CAD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6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6"/>
                <w:lang w:val="it-IT"/>
              </w:rPr>
              <w:t>Specializzazione</w:t>
            </w:r>
          </w:p>
          <w:p w:rsidR="000A1194" w:rsidRDefault="000A1194" w:rsidP="00442CAD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6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6"/>
                <w:lang w:val="it-IT"/>
              </w:rPr>
              <w:t xml:space="preserve"> Conseguita il</w:t>
            </w:r>
          </w:p>
          <w:p w:rsidR="000A1194" w:rsidRDefault="000A1194" w:rsidP="00442CAD">
            <w:pPr>
              <w:pStyle w:val="Aaoeeu"/>
              <w:jc w:val="right"/>
              <w:rPr>
                <w:rFonts w:ascii="Century Gothic" w:hAnsi="Century Gothic"/>
                <w:b/>
                <w:bCs/>
                <w:sz w:val="18"/>
                <w:szCs w:val="16"/>
                <w:lang w:val="it-IT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6"/>
                <w:lang w:val="it-IT"/>
              </w:rPr>
              <w:t>ai sensi del</w:t>
            </w:r>
          </w:p>
          <w:p w:rsidR="000A1194" w:rsidRDefault="000A1194" w:rsidP="00442CAD">
            <w:pPr>
              <w:pStyle w:val="Aaoeeu"/>
              <w:jc w:val="right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6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6"/>
                <w:lang w:val="it-IT"/>
              </w:rPr>
              <w:t>Presso</w:t>
            </w: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6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6"/>
                <w:lang w:val="it-IT"/>
              </w:rPr>
              <w:t>Durata anni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194" w:rsidRDefault="000A1194" w:rsidP="00442CAD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6"/>
                <w:lang w:val="it-IT"/>
              </w:rPr>
            </w:pPr>
          </w:p>
          <w:p w:rsidR="000A1194" w:rsidRDefault="000A1194" w:rsidP="00442CAD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6"/>
                <w:lang w:val="it-IT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>………………………………………………………………………………….………</w:t>
            </w:r>
          </w:p>
          <w:p w:rsidR="000A1194" w:rsidRDefault="000A1194" w:rsidP="00442CAD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0A1194" w:rsidRDefault="000A1194" w:rsidP="00442CAD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0A1194" w:rsidRDefault="000A1194" w:rsidP="00442CAD">
            <w:pPr>
              <w:spacing w:line="360" w:lineRule="auto"/>
              <w:jc w:val="both"/>
              <w:rPr>
                <w:rFonts w:ascii="Century Gothic" w:hAnsi="Century Gothic"/>
                <w:bCs/>
                <w:sz w:val="18"/>
                <w:szCs w:val="16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  <w:tr w:rsidR="000A1194" w:rsidTr="00442CAD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194" w:rsidRDefault="000A1194" w:rsidP="00442CAD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6"/>
                <w:lang w:val="it-IT"/>
              </w:rPr>
            </w:pPr>
          </w:p>
          <w:p w:rsidR="000A1194" w:rsidRPr="00B74623" w:rsidRDefault="000A1194" w:rsidP="00442CAD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6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6"/>
                <w:lang w:val="it-IT"/>
              </w:rPr>
              <w:t>Master o altro titolo di studio Conseguito il</w:t>
            </w: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6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6"/>
                <w:lang w:val="it-IT"/>
              </w:rPr>
              <w:t>Presso</w:t>
            </w: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6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6"/>
                <w:lang w:val="it-IT"/>
              </w:rPr>
            </w:pP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6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6"/>
                <w:lang w:val="it-IT"/>
              </w:rPr>
              <w:t>Durata anni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194" w:rsidRDefault="000A1194" w:rsidP="00442CAD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6"/>
                <w:lang w:val="it-IT"/>
              </w:rPr>
            </w:pPr>
          </w:p>
          <w:p w:rsidR="000A1194" w:rsidRDefault="000A1194" w:rsidP="00442CAD">
            <w:pPr>
              <w:spacing w:line="360" w:lineRule="auto"/>
              <w:jc w:val="both"/>
              <w:rPr>
                <w:rFonts w:ascii="Century Gothic" w:hAnsi="Century Gothic"/>
                <w:bCs/>
                <w:sz w:val="18"/>
                <w:szCs w:val="16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</w:t>
            </w:r>
          </w:p>
          <w:p w:rsidR="000A1194" w:rsidRDefault="000A1194" w:rsidP="00442CAD">
            <w:pPr>
              <w:spacing w:line="360" w:lineRule="auto"/>
              <w:jc w:val="both"/>
              <w:rPr>
                <w:rFonts w:ascii="Century Gothic" w:hAnsi="Century Gothic"/>
                <w:bCs/>
                <w:sz w:val="18"/>
                <w:szCs w:val="16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</w:tc>
      </w:tr>
      <w:tr w:rsidR="000A1194" w:rsidTr="0069485A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194" w:rsidRDefault="000A1194" w:rsidP="00442CAD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6"/>
                <w:lang w:val="it-IT"/>
              </w:rPr>
            </w:pPr>
          </w:p>
          <w:p w:rsidR="000A1194" w:rsidRPr="00B74623" w:rsidRDefault="000A1194" w:rsidP="00442CAD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6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6"/>
                <w:lang w:val="it-IT"/>
              </w:rPr>
              <w:t>Attestato di Formazione Manageriale per Conseguito il</w:t>
            </w: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6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6"/>
                <w:lang w:val="it-IT"/>
              </w:rPr>
              <w:t>Presso</w:t>
            </w:r>
          </w:p>
          <w:p w:rsidR="000A1194" w:rsidRDefault="000A1194" w:rsidP="00442CAD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6"/>
                <w:lang w:val="it-IT"/>
              </w:rPr>
            </w:pPr>
          </w:p>
          <w:p w:rsidR="000A1194" w:rsidRPr="00B74623" w:rsidRDefault="000A1194" w:rsidP="00442CAD">
            <w:pPr>
              <w:pStyle w:val="Aeeaoaeaa1"/>
              <w:widowControl/>
              <w:spacing w:line="360" w:lineRule="auto"/>
              <w:rPr>
                <w:rFonts w:ascii="Century Gothic" w:hAnsi="Century Gothic"/>
                <w:sz w:val="18"/>
                <w:szCs w:val="16"/>
                <w:lang w:val="it-IT"/>
              </w:rPr>
            </w:pPr>
            <w:r w:rsidRPr="00B74623">
              <w:rPr>
                <w:rFonts w:ascii="Century Gothic" w:hAnsi="Century Gothic"/>
                <w:sz w:val="18"/>
                <w:szCs w:val="16"/>
                <w:lang w:val="it-IT"/>
              </w:rPr>
              <w:t>Durata anni</w:t>
            </w:r>
          </w:p>
          <w:p w:rsidR="000A1194" w:rsidRDefault="000A1194" w:rsidP="00442CAD">
            <w:pPr>
              <w:pStyle w:val="Aaoeeu"/>
              <w:rPr>
                <w:lang w:val="it-IT"/>
              </w:rPr>
            </w:pPr>
          </w:p>
          <w:p w:rsidR="000A1194" w:rsidRPr="00B74623" w:rsidRDefault="000A1194" w:rsidP="00442CAD">
            <w:pPr>
              <w:pStyle w:val="Aaoeeu"/>
              <w:rPr>
                <w:lang w:val="it-IT"/>
              </w:rPr>
            </w:pPr>
          </w:p>
          <w:p w:rsidR="000A1194" w:rsidRDefault="000A1194" w:rsidP="00442CAD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6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6"/>
                <w:lang w:val="it-IT"/>
              </w:rPr>
              <w:t xml:space="preserve">Iscrizione Albo Professionale di </w:t>
            </w:r>
          </w:p>
          <w:p w:rsidR="000A1194" w:rsidRDefault="000A1194" w:rsidP="00442CAD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6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6"/>
                <w:lang w:val="it-IT"/>
              </w:rPr>
              <w:t>Data di iscrizione</w:t>
            </w: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6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6"/>
                <w:lang w:val="it-IT"/>
              </w:rPr>
              <w:t>Numero di iscrizione</w:t>
            </w:r>
          </w:p>
          <w:p w:rsidR="000A1194" w:rsidRDefault="000A1194" w:rsidP="00442CAD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6"/>
                <w:lang w:val="it-IT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194" w:rsidRDefault="000A1194" w:rsidP="00442CAD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6"/>
                <w:lang w:val="it-IT"/>
              </w:rPr>
            </w:pPr>
          </w:p>
          <w:p w:rsidR="000A1194" w:rsidRDefault="000A1194" w:rsidP="00442CAD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</w:t>
            </w:r>
          </w:p>
          <w:p w:rsidR="000A1194" w:rsidRDefault="000A1194" w:rsidP="00442CAD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0A1194" w:rsidRDefault="000A1194" w:rsidP="00442CAD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………………………………………………………………………………………....</w:t>
            </w:r>
          </w:p>
          <w:p w:rsidR="000A1194" w:rsidRDefault="000A1194" w:rsidP="00442CAD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0A1194" w:rsidRDefault="000A1194" w:rsidP="00442CAD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0A1194" w:rsidRDefault="000A1194" w:rsidP="00442CAD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0A1194" w:rsidRPr="0069485A" w:rsidRDefault="000A1194" w:rsidP="0069485A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</w:tc>
      </w:tr>
      <w:tr w:rsidR="000A1194" w:rsidTr="00694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</w:tcBorders>
          </w:tcPr>
          <w:p w:rsidR="000A1194" w:rsidRDefault="000A1194" w:rsidP="00442CAD">
            <w:pPr>
              <w:pStyle w:val="Aaoeeu"/>
              <w:widowControl/>
              <w:spacing w:before="20" w:after="20" w:line="36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it-IT"/>
              </w:rPr>
              <w:t>Borsa di studio effettuata presso:</w:t>
            </w:r>
          </w:p>
          <w:p w:rsidR="000A1194" w:rsidRDefault="000A1194" w:rsidP="00442CAD">
            <w:pPr>
              <w:pStyle w:val="Aaoeeu"/>
              <w:widowControl/>
              <w:spacing w:before="20" w:after="20" w:line="36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it-IT"/>
              </w:rPr>
              <w:t>materia</w:t>
            </w:r>
          </w:p>
          <w:p w:rsidR="000A1194" w:rsidRDefault="000A1194" w:rsidP="00442CAD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it-IT"/>
              </w:rPr>
              <w:t xml:space="preserve">periodo  </w:t>
            </w:r>
          </w:p>
        </w:tc>
        <w:tc>
          <w:tcPr>
            <w:tcW w:w="6480" w:type="dxa"/>
            <w:tcBorders>
              <w:top w:val="nil"/>
            </w:tcBorders>
          </w:tcPr>
          <w:p w:rsidR="000A1194" w:rsidRDefault="000A1194" w:rsidP="00442CAD">
            <w:pPr>
              <w:pStyle w:val="Aeeaoaeaa1"/>
              <w:widowControl/>
              <w:spacing w:line="48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0A1194" w:rsidRDefault="000A1194" w:rsidP="00442CAD">
            <w:pPr>
              <w:pStyle w:val="Aeeaoaeaa1"/>
              <w:widowControl/>
              <w:spacing w:line="48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>………………………………………………………………………………….………</w:t>
            </w:r>
          </w:p>
        </w:tc>
      </w:tr>
    </w:tbl>
    <w:p w:rsidR="000A1194" w:rsidRPr="00293BF9" w:rsidRDefault="000A1194" w:rsidP="000A1194">
      <w:pPr>
        <w:pStyle w:val="Aaoeeu"/>
        <w:rPr>
          <w:rFonts w:ascii="Century Gothic" w:hAnsi="Century Gothic" w:cs="Arial"/>
          <w:sz w:val="16"/>
          <w:szCs w:val="16"/>
          <w:lang w:val="it-IT"/>
        </w:rPr>
      </w:pPr>
    </w:p>
    <w:p w:rsidR="000A1194" w:rsidRDefault="000A1194" w:rsidP="000A1194">
      <w:pPr>
        <w:pStyle w:val="Aaoeeu"/>
        <w:widowControl/>
        <w:rPr>
          <w:rFonts w:ascii="Century Gothic" w:hAnsi="Century Gothic"/>
          <w:sz w:val="18"/>
          <w:lang w:val="it-IT"/>
        </w:rPr>
      </w:pPr>
    </w:p>
    <w:p w:rsidR="000A1194" w:rsidRDefault="000A1194" w:rsidP="000A1194">
      <w:pPr>
        <w:pStyle w:val="Aaoeeu"/>
        <w:widowControl/>
        <w:rPr>
          <w:rFonts w:ascii="Century Gothic" w:hAnsi="Century Gothic"/>
          <w:sz w:val="18"/>
          <w:lang w:val="it-IT"/>
        </w:rPr>
      </w:pPr>
    </w:p>
    <w:p w:rsidR="000A1194" w:rsidRDefault="000A1194" w:rsidP="000A1194">
      <w:pPr>
        <w:pStyle w:val="Eaoaeaa"/>
        <w:tabs>
          <w:tab w:val="clear" w:pos="4153"/>
          <w:tab w:val="clear" w:pos="8306"/>
          <w:tab w:val="center" w:pos="6840"/>
        </w:tabs>
        <w:spacing w:before="40" w:after="40"/>
        <w:outlineLvl w:val="0"/>
        <w:rPr>
          <w:rFonts w:ascii="Century Gothic" w:hAnsi="Century Gothic"/>
          <w:sz w:val="18"/>
          <w:lang w:val="it-IT"/>
        </w:rPr>
      </w:pPr>
      <w:r>
        <w:rPr>
          <w:rFonts w:ascii="Century Gothic" w:hAnsi="Century Gothic"/>
          <w:sz w:val="18"/>
          <w:lang w:val="it-IT"/>
        </w:rPr>
        <w:tab/>
        <w:t>FIRMA</w:t>
      </w:r>
    </w:p>
    <w:p w:rsidR="000A1194" w:rsidRDefault="000A1194" w:rsidP="000A1194">
      <w:pPr>
        <w:pStyle w:val="Eaoaeaa"/>
        <w:tabs>
          <w:tab w:val="clear" w:pos="4153"/>
          <w:tab w:val="clear" w:pos="8306"/>
          <w:tab w:val="center" w:pos="6840"/>
        </w:tabs>
        <w:spacing w:before="40" w:after="40"/>
        <w:jc w:val="both"/>
        <w:outlineLvl w:val="0"/>
        <w:rPr>
          <w:rFonts w:ascii="Century Gothic" w:hAnsi="Century Gothic"/>
          <w:sz w:val="18"/>
          <w:lang w:val="it-IT"/>
        </w:rPr>
      </w:pPr>
      <w:r>
        <w:rPr>
          <w:rFonts w:ascii="Century Gothic" w:hAnsi="Century Gothic"/>
          <w:sz w:val="18"/>
          <w:lang w:val="it-IT"/>
        </w:rPr>
        <w:tab/>
        <w:t>________________________________________________</w:t>
      </w:r>
    </w:p>
    <w:p w:rsidR="000A1194" w:rsidRPr="00157B5E" w:rsidRDefault="000A1194" w:rsidP="000A1194">
      <w:pPr>
        <w:pStyle w:val="Eaoaeaa"/>
        <w:tabs>
          <w:tab w:val="clear" w:pos="4153"/>
          <w:tab w:val="clear" w:pos="8306"/>
          <w:tab w:val="left" w:pos="5580"/>
        </w:tabs>
        <w:spacing w:before="40" w:after="40"/>
        <w:jc w:val="both"/>
        <w:outlineLvl w:val="0"/>
        <w:rPr>
          <w:rFonts w:ascii="Century Gothic" w:hAnsi="Century Gothic"/>
          <w:sz w:val="10"/>
          <w:szCs w:val="10"/>
          <w:lang w:val="it-IT"/>
        </w:rPr>
      </w:pPr>
    </w:p>
    <w:p w:rsidR="0069485A" w:rsidRDefault="0069485A" w:rsidP="000A1194">
      <w:pPr>
        <w:pStyle w:val="Eaoaeaa"/>
        <w:spacing w:before="40" w:after="40"/>
        <w:outlineLvl w:val="0"/>
        <w:rPr>
          <w:rFonts w:ascii="Century Gothic" w:hAnsi="Century Gothic"/>
          <w:sz w:val="18"/>
          <w:lang w:val="it-IT"/>
        </w:rPr>
      </w:pPr>
    </w:p>
    <w:p w:rsidR="000A1194" w:rsidRPr="00157B5E" w:rsidRDefault="000A1194" w:rsidP="000A1194">
      <w:pPr>
        <w:pStyle w:val="Eaoaeaa"/>
        <w:spacing w:before="40" w:after="40"/>
        <w:outlineLvl w:val="0"/>
        <w:rPr>
          <w:rFonts w:ascii="Century Gothic" w:hAnsi="Century Gothic"/>
          <w:sz w:val="18"/>
          <w:lang w:val="it-IT"/>
        </w:rPr>
      </w:pPr>
      <w:r w:rsidRPr="00157B5E">
        <w:rPr>
          <w:rFonts w:ascii="Century Gothic" w:hAnsi="Century Gothic"/>
          <w:sz w:val="18"/>
          <w:lang w:val="it-IT"/>
        </w:rPr>
        <w:t xml:space="preserve">____________________________ </w:t>
      </w:r>
      <w:proofErr w:type="spellStart"/>
      <w:r w:rsidRPr="00157B5E">
        <w:rPr>
          <w:rFonts w:ascii="Century Gothic" w:hAnsi="Century Gothic"/>
          <w:sz w:val="18"/>
          <w:lang w:val="it-IT"/>
        </w:rPr>
        <w:t>li’</w:t>
      </w:r>
      <w:proofErr w:type="spellEnd"/>
      <w:r>
        <w:rPr>
          <w:rFonts w:ascii="Century Gothic" w:hAnsi="Century Gothic"/>
          <w:sz w:val="18"/>
          <w:lang w:val="it-IT"/>
        </w:rPr>
        <w:t xml:space="preserve"> </w:t>
      </w:r>
      <w:r w:rsidRPr="00157B5E">
        <w:rPr>
          <w:rFonts w:ascii="Century Gothic" w:hAnsi="Century Gothic"/>
          <w:sz w:val="18"/>
          <w:lang w:val="it-IT"/>
        </w:rPr>
        <w:t xml:space="preserve">___________________________ </w:t>
      </w:r>
    </w:p>
    <w:p w:rsidR="000A1194" w:rsidRDefault="000A1194" w:rsidP="000A1194">
      <w:pPr>
        <w:jc w:val="both"/>
        <w:rPr>
          <w:rFonts w:ascii="Century Gothic" w:hAnsi="Century Gothic"/>
          <w:sz w:val="18"/>
        </w:rPr>
      </w:pPr>
    </w:p>
    <w:p w:rsidR="000A1194" w:rsidRPr="00157B5E" w:rsidRDefault="000A1194" w:rsidP="000A1194">
      <w:pPr>
        <w:pStyle w:val="Aaoeeu"/>
        <w:widowControl/>
        <w:tabs>
          <w:tab w:val="left" w:pos="1250"/>
        </w:tabs>
        <w:spacing w:before="120" w:after="120"/>
        <w:ind w:right="-391"/>
        <w:jc w:val="both"/>
        <w:rPr>
          <w:rFonts w:ascii="Century Gothic" w:hAnsi="Century Gothic"/>
          <w:b/>
          <w:bCs/>
          <w:sz w:val="16"/>
          <w:szCs w:val="16"/>
          <w:u w:val="single"/>
          <w:lang w:val="it-IT"/>
        </w:rPr>
      </w:pPr>
      <w:r w:rsidRPr="00157B5E">
        <w:rPr>
          <w:rFonts w:ascii="Century Gothic" w:hAnsi="Century Gothic"/>
          <w:b/>
          <w:bCs/>
          <w:sz w:val="16"/>
          <w:szCs w:val="16"/>
          <w:u w:val="single"/>
          <w:lang w:val="it-IT"/>
        </w:rPr>
        <w:t xml:space="preserve">Consapevole della responsabilità penale in cui potrò incorrere in caso di dichiarazione mendace o esibizione di atto falso, puniti ai sensi del codice penale e delle leggi speciali in materia (art.76, DPR 28.12.2000, n.445), dichiaro che i contenuti del mio curriculum vitae, composto da _____pagine, sono rispondenti al vero. Quanto dichiarato nel presente curriculum è valevole come dichiarazione sostitutiva di certificazione ai sensi </w:t>
      </w:r>
      <w:proofErr w:type="gramStart"/>
      <w:r w:rsidRPr="00157B5E">
        <w:rPr>
          <w:rFonts w:ascii="Century Gothic" w:hAnsi="Century Gothic"/>
          <w:b/>
          <w:bCs/>
          <w:sz w:val="16"/>
          <w:szCs w:val="16"/>
          <w:u w:val="single"/>
          <w:lang w:val="it-IT"/>
        </w:rPr>
        <w:t>dell’ art.</w:t>
      </w:r>
      <w:proofErr w:type="gramEnd"/>
      <w:r w:rsidRPr="00157B5E">
        <w:rPr>
          <w:rFonts w:ascii="Century Gothic" w:hAnsi="Century Gothic"/>
          <w:b/>
          <w:bCs/>
          <w:sz w:val="16"/>
          <w:szCs w:val="16"/>
          <w:u w:val="single"/>
          <w:lang w:val="it-IT"/>
        </w:rPr>
        <w:t xml:space="preserve"> 46 del D.P.R. n.445/2000.</w:t>
      </w:r>
    </w:p>
    <w:p w:rsidR="000A1194" w:rsidRDefault="000A1194" w:rsidP="000A1194">
      <w:pPr>
        <w:pStyle w:val="Aaoeeu"/>
        <w:widowControl/>
        <w:tabs>
          <w:tab w:val="left" w:pos="1250"/>
        </w:tabs>
        <w:ind w:right="-394"/>
        <w:jc w:val="both"/>
        <w:rPr>
          <w:rFonts w:ascii="Century Gothic" w:hAnsi="Century Gothic"/>
          <w:b/>
          <w:bCs/>
          <w:sz w:val="18"/>
          <w:szCs w:val="18"/>
          <w:highlight w:val="yellow"/>
          <w:u w:val="single"/>
          <w:lang w:val="it-IT"/>
        </w:rPr>
      </w:pPr>
    </w:p>
    <w:p w:rsidR="000A1194" w:rsidRDefault="000A1194" w:rsidP="000A1194">
      <w:pPr>
        <w:pStyle w:val="Aaoeeu"/>
        <w:widowControl/>
        <w:tabs>
          <w:tab w:val="left" w:pos="1250"/>
        </w:tabs>
        <w:ind w:right="-394"/>
        <w:jc w:val="both"/>
        <w:rPr>
          <w:rFonts w:ascii="Century Gothic" w:hAnsi="Century Gothic"/>
          <w:b/>
          <w:bCs/>
          <w:sz w:val="18"/>
          <w:szCs w:val="18"/>
          <w:highlight w:val="yellow"/>
          <w:u w:val="single"/>
          <w:lang w:val="it-IT"/>
        </w:rPr>
      </w:pPr>
    </w:p>
    <w:p w:rsidR="000A1194" w:rsidRDefault="000A1194" w:rsidP="000A1194">
      <w:pPr>
        <w:pStyle w:val="Aaoeeu"/>
        <w:widowControl/>
        <w:tabs>
          <w:tab w:val="left" w:pos="1250"/>
        </w:tabs>
        <w:ind w:right="-394"/>
        <w:jc w:val="both"/>
        <w:rPr>
          <w:rFonts w:ascii="Century Gothic" w:hAnsi="Century Gothic"/>
          <w:b/>
          <w:bCs/>
          <w:sz w:val="18"/>
          <w:lang w:val="it-IT"/>
        </w:rPr>
      </w:pPr>
      <w:r>
        <w:rPr>
          <w:rFonts w:ascii="Century Gothic" w:hAnsi="Century Gothic"/>
          <w:b/>
          <w:bCs/>
          <w:sz w:val="18"/>
          <w:lang w:val="it-IT"/>
        </w:rPr>
        <w:t>___________________lì ________________________                                 Firma: ________________________________________</w:t>
      </w:r>
    </w:p>
    <w:p w:rsidR="000A1194" w:rsidRDefault="000A1194" w:rsidP="000A1194">
      <w:pPr>
        <w:pStyle w:val="Aaoeeu"/>
        <w:rPr>
          <w:rFonts w:ascii="Century Gothic" w:hAnsi="Century Gothic" w:cs="Arial"/>
          <w:sz w:val="2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F9B8FA" wp14:editId="443A3D6A">
                <wp:simplePos x="0" y="0"/>
                <wp:positionH relativeFrom="column">
                  <wp:posOffset>8569960</wp:posOffset>
                </wp:positionH>
                <wp:positionV relativeFrom="paragraph">
                  <wp:posOffset>4133850</wp:posOffset>
                </wp:positionV>
                <wp:extent cx="914400" cy="457200"/>
                <wp:effectExtent l="0" t="0" r="0" b="0"/>
                <wp:wrapNone/>
                <wp:docPr id="84" name="Casella di tes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CAD" w:rsidRDefault="00442CAD" w:rsidP="000A11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9B8FA" id="Casella di testo 84" o:spid="_x0000_s1104" type="#_x0000_t202" style="position:absolute;margin-left:674.8pt;margin-top:325.5pt;width:1in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" stroked="f">
                <v:textbox>
                  <w:txbxContent>
                    <w:p w:rsidR="00442CAD" w:rsidRDefault="00442CAD" w:rsidP="000A1194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52E93F" wp14:editId="4CCAD247">
                <wp:simplePos x="0" y="0"/>
                <wp:positionH relativeFrom="column">
                  <wp:posOffset>8569960</wp:posOffset>
                </wp:positionH>
                <wp:positionV relativeFrom="paragraph">
                  <wp:posOffset>4133850</wp:posOffset>
                </wp:positionV>
                <wp:extent cx="914400" cy="457200"/>
                <wp:effectExtent l="3810" t="4445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CAD" w:rsidRDefault="00442CAD" w:rsidP="000A11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2E93F" id="Casella di testo 4" o:spid="_x0000_s1105" type="#_x0000_t202" style="position:absolute;margin-left:674.8pt;margin-top:325.5pt;width:1in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" stroked="f">
                <v:textbox>
                  <w:txbxContent>
                    <w:p w:rsidR="00442CAD" w:rsidRDefault="00442CAD" w:rsidP="000A1194"/>
                  </w:txbxContent>
                </v:textbox>
              </v:shape>
            </w:pict>
          </mc:Fallback>
        </mc:AlternateContent>
      </w:r>
    </w:p>
    <w:p w:rsidR="000A1194" w:rsidRDefault="000A1194" w:rsidP="000A1194">
      <w:pPr>
        <w:pStyle w:val="Corpodeltesto2"/>
        <w:tabs>
          <w:tab w:val="left" w:pos="567"/>
        </w:tabs>
        <w:ind w:right="-144"/>
        <w:rPr>
          <w:rFonts w:ascii="Century Gothic" w:hAnsi="Century Gothic"/>
        </w:rPr>
      </w:pPr>
    </w:p>
    <w:p w:rsidR="000A1194" w:rsidRDefault="000A1194" w:rsidP="000A1194">
      <w:pPr>
        <w:pStyle w:val="Corpodeltesto2"/>
        <w:tabs>
          <w:tab w:val="left" w:pos="567"/>
        </w:tabs>
        <w:ind w:right="-144"/>
        <w:rPr>
          <w:rFonts w:ascii="Century Gothic" w:hAnsi="Century Gothic"/>
        </w:rPr>
      </w:pPr>
    </w:p>
    <w:sectPr w:rsidR="000A1194">
      <w:footerReference w:type="default" r:id="rId9"/>
      <w:footnotePr>
        <w:pos w:val="beneathText"/>
      </w:footnotePr>
      <w:pgSz w:w="11905" w:h="16837"/>
      <w:pgMar w:top="851" w:right="1134" w:bottom="709" w:left="1134" w:header="720" w:footer="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C00" w:rsidRDefault="00DC6C00">
      <w:r>
        <w:separator/>
      </w:r>
    </w:p>
  </w:endnote>
  <w:endnote w:type="continuationSeparator" w:id="0">
    <w:p w:rsidR="00DC6C00" w:rsidRDefault="00DC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CAD" w:rsidRDefault="00442CAD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76026A6" wp14:editId="2EB76647">
              <wp:simplePos x="0" y="0"/>
              <wp:positionH relativeFrom="margin">
                <wp:posOffset>2927985</wp:posOffset>
              </wp:positionH>
              <wp:positionV relativeFrom="paragraph">
                <wp:posOffset>11430</wp:posOffset>
              </wp:positionV>
              <wp:extent cx="514350" cy="299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299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CAD" w:rsidRPr="004533A8" w:rsidRDefault="00442CAD">
                          <w:pPr>
                            <w:pStyle w:val="Pidipagina"/>
                            <w:rPr>
                              <w:rStyle w:val="Numeropagina"/>
                              <w:rFonts w:ascii="Century Gothic" w:hAnsi="Century Gothic"/>
                            </w:rPr>
                          </w:pPr>
                          <w:r w:rsidRPr="004533A8">
                            <w:rPr>
                              <w:rStyle w:val="Numeropagina"/>
                              <w:rFonts w:ascii="Century Gothic" w:hAnsi="Century Gothic"/>
                            </w:rPr>
                            <w:fldChar w:fldCharType="begin"/>
                          </w:r>
                          <w:r w:rsidRPr="004533A8">
                            <w:rPr>
                              <w:rStyle w:val="Numeropagina"/>
                              <w:rFonts w:ascii="Century Gothic" w:hAnsi="Century Gothic"/>
                            </w:rPr>
                            <w:instrText xml:space="preserve"> PAGE </w:instrText>
                          </w:r>
                          <w:r w:rsidRPr="004533A8">
                            <w:rPr>
                              <w:rStyle w:val="Numeropagina"/>
                              <w:rFonts w:ascii="Century Gothic" w:hAnsi="Century Gothic"/>
                            </w:rPr>
                            <w:fldChar w:fldCharType="separate"/>
                          </w:r>
                          <w:r w:rsidR="0058557E">
                            <w:rPr>
                              <w:rStyle w:val="Numeropagina"/>
                              <w:rFonts w:ascii="Century Gothic" w:hAnsi="Century Gothic"/>
                              <w:noProof/>
                            </w:rPr>
                            <w:t>5</w:t>
                          </w:r>
                          <w:r w:rsidRPr="004533A8">
                            <w:rPr>
                              <w:rStyle w:val="Numeropagina"/>
                              <w:rFonts w:ascii="Century Gothic" w:hAnsi="Century Gothic"/>
                            </w:rPr>
                            <w:fldChar w:fldCharType="end"/>
                          </w:r>
                          <w:r w:rsidR="0069485A">
                            <w:rPr>
                              <w:rStyle w:val="Numeropagina"/>
                              <w:rFonts w:ascii="Century Gothic" w:hAnsi="Century Gothic"/>
                            </w:rPr>
                            <w:t>/5</w:t>
                          </w:r>
                        </w:p>
                        <w:p w:rsidR="00442CAD" w:rsidRDefault="00442CAD">
                          <w:pPr>
                            <w:pStyle w:val="Pidipagina"/>
                            <w:rPr>
                              <w:rStyle w:val="Numeropagina"/>
                            </w:rPr>
                          </w:pPr>
                        </w:p>
                        <w:p w:rsidR="00442CAD" w:rsidRDefault="00442CAD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026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4" type="#_x0000_t202" style="position:absolute;margin-left:230.55pt;margin-top:.9pt;width:40.5pt;height:23.5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M0iQIAABs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" stroked="f">
              <v:fill opacity="0"/>
              <v:textbox inset="0,0,0,0">
                <w:txbxContent>
                  <w:p w:rsidR="00442CAD" w:rsidRPr="004533A8" w:rsidRDefault="00442CAD">
                    <w:pPr>
                      <w:pStyle w:val="Pidipagina"/>
                      <w:rPr>
                        <w:rStyle w:val="Numeropagina"/>
                        <w:rFonts w:ascii="Century Gothic" w:hAnsi="Century Gothic"/>
                      </w:rPr>
                    </w:pPr>
                    <w:r w:rsidRPr="004533A8">
                      <w:rPr>
                        <w:rStyle w:val="Numeropagina"/>
                        <w:rFonts w:ascii="Century Gothic" w:hAnsi="Century Gothic"/>
                      </w:rPr>
                      <w:fldChar w:fldCharType="begin"/>
                    </w:r>
                    <w:r w:rsidRPr="004533A8">
                      <w:rPr>
                        <w:rStyle w:val="Numeropagina"/>
                        <w:rFonts w:ascii="Century Gothic" w:hAnsi="Century Gothic"/>
                      </w:rPr>
                      <w:instrText xml:space="preserve"> PAGE </w:instrText>
                    </w:r>
                    <w:r w:rsidRPr="004533A8">
                      <w:rPr>
                        <w:rStyle w:val="Numeropagina"/>
                        <w:rFonts w:ascii="Century Gothic" w:hAnsi="Century Gothic"/>
                      </w:rPr>
                      <w:fldChar w:fldCharType="separate"/>
                    </w:r>
                    <w:r w:rsidR="0058557E">
                      <w:rPr>
                        <w:rStyle w:val="Numeropagina"/>
                        <w:rFonts w:ascii="Century Gothic" w:hAnsi="Century Gothic"/>
                        <w:noProof/>
                      </w:rPr>
                      <w:t>5</w:t>
                    </w:r>
                    <w:r w:rsidRPr="004533A8">
                      <w:rPr>
                        <w:rStyle w:val="Numeropagina"/>
                        <w:rFonts w:ascii="Century Gothic" w:hAnsi="Century Gothic"/>
                      </w:rPr>
                      <w:fldChar w:fldCharType="end"/>
                    </w:r>
                    <w:r w:rsidR="0069485A">
                      <w:rPr>
                        <w:rStyle w:val="Numeropagina"/>
                        <w:rFonts w:ascii="Century Gothic" w:hAnsi="Century Gothic"/>
                      </w:rPr>
                      <w:t>/5</w:t>
                    </w:r>
                  </w:p>
                  <w:p w:rsidR="00442CAD" w:rsidRDefault="00442CAD">
                    <w:pPr>
                      <w:pStyle w:val="Pidipagina"/>
                      <w:rPr>
                        <w:rStyle w:val="Numeropagina"/>
                      </w:rPr>
                    </w:pPr>
                  </w:p>
                  <w:p w:rsidR="00442CAD" w:rsidRDefault="00442CAD">
                    <w:pPr>
                      <w:pStyle w:val="Pidipagin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C00" w:rsidRDefault="00DC6C00">
      <w:r>
        <w:separator/>
      </w:r>
    </w:p>
  </w:footnote>
  <w:footnote w:type="continuationSeparator" w:id="0">
    <w:p w:rsidR="00DC6C00" w:rsidRDefault="00DC6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283"/>
        </w:tabs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283"/>
        </w:tabs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3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283"/>
        </w:tabs>
      </w:p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4"/>
      <w:numFmt w:val="upperLetter"/>
      <w:lvlText w:val="%1)"/>
      <w:lvlJc w:val="left"/>
      <w:pPr>
        <w:tabs>
          <w:tab w:val="num" w:pos="360"/>
        </w:tabs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upperLetter"/>
      <w:lvlText w:val="%1)"/>
      <w:lvlJc w:val="left"/>
      <w:pPr>
        <w:tabs>
          <w:tab w:val="num" w:pos="360"/>
        </w:tabs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3"/>
      <w:numFmt w:val="lowerLetter"/>
      <w:lvlText w:val="%1)"/>
      <w:lvlJc w:val="left"/>
      <w:pPr>
        <w:tabs>
          <w:tab w:val="num" w:pos="283"/>
        </w:tabs>
      </w:pPr>
    </w:lvl>
  </w:abstractNum>
  <w:abstractNum w:abstractNumId="10" w15:restartNumberingAfterBreak="0">
    <w:nsid w:val="04997F3C"/>
    <w:multiLevelType w:val="hybridMultilevel"/>
    <w:tmpl w:val="D71A9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048CD"/>
    <w:multiLevelType w:val="hybridMultilevel"/>
    <w:tmpl w:val="5FD60C42"/>
    <w:lvl w:ilvl="0" w:tplc="39B657D6">
      <w:numFmt w:val="bullet"/>
      <w:lvlText w:val="-"/>
      <w:lvlJc w:val="left"/>
      <w:pPr>
        <w:ind w:left="1037" w:hanging="360"/>
      </w:pPr>
      <w:rPr>
        <w:rFonts w:ascii="Calibri" w:eastAsia="Calibri" w:hAnsi="Calibri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08F72656"/>
    <w:multiLevelType w:val="hybridMultilevel"/>
    <w:tmpl w:val="950C9A5E"/>
    <w:lvl w:ilvl="0" w:tplc="874853D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C502B"/>
    <w:multiLevelType w:val="hybridMultilevel"/>
    <w:tmpl w:val="0DD4DF76"/>
    <w:lvl w:ilvl="0" w:tplc="740E97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A78B2"/>
    <w:multiLevelType w:val="hybridMultilevel"/>
    <w:tmpl w:val="148A6702"/>
    <w:lvl w:ilvl="0" w:tplc="9F4487F8">
      <w:start w:val="8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BE626E"/>
    <w:multiLevelType w:val="hybridMultilevel"/>
    <w:tmpl w:val="C2DAB70C"/>
    <w:name w:val="WW8Num322222"/>
    <w:lvl w:ilvl="0" w:tplc="52E6C22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6" w15:restartNumberingAfterBreak="0">
    <w:nsid w:val="1A526DB4"/>
    <w:multiLevelType w:val="hybridMultilevel"/>
    <w:tmpl w:val="E4D2F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A85DA4"/>
    <w:multiLevelType w:val="hybridMultilevel"/>
    <w:tmpl w:val="78CEFC7E"/>
    <w:lvl w:ilvl="0" w:tplc="D6064CE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314236"/>
    <w:multiLevelType w:val="hybridMultilevel"/>
    <w:tmpl w:val="B3DC811C"/>
    <w:name w:val="WW8Num32"/>
    <w:lvl w:ilvl="0" w:tplc="52E6C22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9" w15:restartNumberingAfterBreak="0">
    <w:nsid w:val="1F7F1082"/>
    <w:multiLevelType w:val="hybridMultilevel"/>
    <w:tmpl w:val="8EC81BAC"/>
    <w:lvl w:ilvl="0" w:tplc="22DA79F8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1FBF0DC7"/>
    <w:multiLevelType w:val="singleLevel"/>
    <w:tmpl w:val="510467D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1" w15:restartNumberingAfterBreak="0">
    <w:nsid w:val="215F6517"/>
    <w:multiLevelType w:val="hybridMultilevel"/>
    <w:tmpl w:val="CE260474"/>
    <w:lvl w:ilvl="0" w:tplc="48D6B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2F71E9"/>
    <w:multiLevelType w:val="hybridMultilevel"/>
    <w:tmpl w:val="0AA6E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6061C9"/>
    <w:multiLevelType w:val="hybridMultilevel"/>
    <w:tmpl w:val="DB54E2B2"/>
    <w:lvl w:ilvl="0" w:tplc="96AE2814">
      <w:start w:val="1"/>
      <w:numFmt w:val="bullet"/>
      <w:lvlText w:val="-"/>
      <w:lvlJc w:val="left"/>
      <w:pPr>
        <w:ind w:left="720" w:hanging="360"/>
      </w:pPr>
      <w:rPr>
        <w:rFonts w:ascii="Century Gothic" w:eastAsia="CenturyGothic" w:hAnsi="Century Gothic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FA7306"/>
    <w:multiLevelType w:val="hybridMultilevel"/>
    <w:tmpl w:val="87C64D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7039DB"/>
    <w:multiLevelType w:val="hybridMultilevel"/>
    <w:tmpl w:val="6FBAC64C"/>
    <w:name w:val="WW8Num3222"/>
    <w:lvl w:ilvl="0" w:tplc="52E6C22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6" w15:restartNumberingAfterBreak="0">
    <w:nsid w:val="32E6655F"/>
    <w:multiLevelType w:val="hybridMultilevel"/>
    <w:tmpl w:val="62EA3A28"/>
    <w:name w:val="WW8Num322222222"/>
    <w:lvl w:ilvl="0" w:tplc="52E6C22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7" w15:restartNumberingAfterBreak="0">
    <w:nsid w:val="35B35E60"/>
    <w:multiLevelType w:val="hybridMultilevel"/>
    <w:tmpl w:val="C91E2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66281A"/>
    <w:multiLevelType w:val="hybridMultilevel"/>
    <w:tmpl w:val="AFFAA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C2391F"/>
    <w:multiLevelType w:val="hybridMultilevel"/>
    <w:tmpl w:val="28E64CC4"/>
    <w:name w:val="WW8Num32222222"/>
    <w:lvl w:ilvl="0" w:tplc="52E6C22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0" w15:restartNumberingAfterBreak="0">
    <w:nsid w:val="3DC616EA"/>
    <w:multiLevelType w:val="hybridMultilevel"/>
    <w:tmpl w:val="6562BB74"/>
    <w:lvl w:ilvl="0" w:tplc="E82A3F72">
      <w:start w:val="9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E6507D"/>
    <w:multiLevelType w:val="hybridMultilevel"/>
    <w:tmpl w:val="D0E6BF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07337A8"/>
    <w:multiLevelType w:val="hybridMultilevel"/>
    <w:tmpl w:val="3F620A28"/>
    <w:lvl w:ilvl="0" w:tplc="39B657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AC52D2"/>
    <w:multiLevelType w:val="hybridMultilevel"/>
    <w:tmpl w:val="DF7E82DE"/>
    <w:lvl w:ilvl="0" w:tplc="A20631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92626E"/>
    <w:multiLevelType w:val="hybridMultilevel"/>
    <w:tmpl w:val="167E206C"/>
    <w:lvl w:ilvl="0" w:tplc="D346A0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5326C3"/>
    <w:multiLevelType w:val="hybridMultilevel"/>
    <w:tmpl w:val="E8F6D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A97F30"/>
    <w:multiLevelType w:val="hybridMultilevel"/>
    <w:tmpl w:val="757A2CDC"/>
    <w:name w:val="WW8Num322"/>
    <w:lvl w:ilvl="0" w:tplc="52E6C22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7" w15:restartNumberingAfterBreak="0">
    <w:nsid w:val="4C09406F"/>
    <w:multiLevelType w:val="hybridMultilevel"/>
    <w:tmpl w:val="34FAE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CB7581"/>
    <w:multiLevelType w:val="hybridMultilevel"/>
    <w:tmpl w:val="881ABE4C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2E76D1"/>
    <w:multiLevelType w:val="hybridMultilevel"/>
    <w:tmpl w:val="5C1029E2"/>
    <w:lvl w:ilvl="0" w:tplc="8EA0FB6E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24015A2"/>
    <w:multiLevelType w:val="hybridMultilevel"/>
    <w:tmpl w:val="5AD4F9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4627665"/>
    <w:multiLevelType w:val="hybridMultilevel"/>
    <w:tmpl w:val="C7E4FF64"/>
    <w:lvl w:ilvl="0" w:tplc="04100001">
      <w:start w:val="1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42" w15:restartNumberingAfterBreak="0">
    <w:nsid w:val="573851F4"/>
    <w:multiLevelType w:val="hybridMultilevel"/>
    <w:tmpl w:val="56521680"/>
    <w:lvl w:ilvl="0" w:tplc="597C4AEC">
      <w:start w:val="4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B56E938">
      <w:start w:val="8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3" w15:restartNumberingAfterBreak="0">
    <w:nsid w:val="638A79F8"/>
    <w:multiLevelType w:val="hybridMultilevel"/>
    <w:tmpl w:val="08EE1024"/>
    <w:lvl w:ilvl="0" w:tplc="04100011">
      <w:start w:val="1"/>
      <w:numFmt w:val="decimal"/>
      <w:lvlText w:val="%1)"/>
      <w:lvlJc w:val="left"/>
      <w:pPr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 w15:restartNumberingAfterBreak="0">
    <w:nsid w:val="654E228E"/>
    <w:multiLevelType w:val="hybridMultilevel"/>
    <w:tmpl w:val="9878E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540400"/>
    <w:multiLevelType w:val="hybridMultilevel"/>
    <w:tmpl w:val="2D2653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590A1B"/>
    <w:multiLevelType w:val="hybridMultilevel"/>
    <w:tmpl w:val="3766A204"/>
    <w:lvl w:ilvl="0" w:tplc="C1D0CF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78053CB"/>
    <w:multiLevelType w:val="hybridMultilevel"/>
    <w:tmpl w:val="BB0897B4"/>
    <w:name w:val="WW8Num3222222"/>
    <w:lvl w:ilvl="0" w:tplc="52E6C22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48" w15:restartNumberingAfterBreak="0">
    <w:nsid w:val="6A337459"/>
    <w:multiLevelType w:val="hybridMultilevel"/>
    <w:tmpl w:val="BAEEB8C6"/>
    <w:lvl w:ilvl="0" w:tplc="3F26EA30">
      <w:start w:val="12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2400B0"/>
    <w:multiLevelType w:val="hybridMultilevel"/>
    <w:tmpl w:val="020E27B0"/>
    <w:lvl w:ilvl="0" w:tplc="119CFC40">
      <w:start w:val="14"/>
      <w:numFmt w:val="decimal"/>
      <w:lvlText w:val="%1)"/>
      <w:lvlJc w:val="left"/>
      <w:pPr>
        <w:ind w:left="18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71064C"/>
    <w:multiLevelType w:val="hybridMultilevel"/>
    <w:tmpl w:val="7E0AC3E2"/>
    <w:name w:val="WW8Num32222"/>
    <w:lvl w:ilvl="0" w:tplc="52E6C22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51" w15:restartNumberingAfterBreak="0">
    <w:nsid w:val="703B4E2C"/>
    <w:multiLevelType w:val="hybridMultilevel"/>
    <w:tmpl w:val="773EEFCE"/>
    <w:lvl w:ilvl="0" w:tplc="D6064C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93762C"/>
    <w:multiLevelType w:val="hybridMultilevel"/>
    <w:tmpl w:val="9DE28BF6"/>
    <w:lvl w:ilvl="0" w:tplc="19063966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3" w15:restartNumberingAfterBreak="0">
    <w:nsid w:val="74A94A64"/>
    <w:multiLevelType w:val="hybridMultilevel"/>
    <w:tmpl w:val="366E640E"/>
    <w:name w:val="WW8Num52"/>
    <w:lvl w:ilvl="0" w:tplc="12B8890A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4D60D5C"/>
    <w:multiLevelType w:val="hybridMultilevel"/>
    <w:tmpl w:val="69C89F64"/>
    <w:lvl w:ilvl="0" w:tplc="E82A3F72">
      <w:start w:val="9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6DE6EE0"/>
    <w:multiLevelType w:val="hybridMultilevel"/>
    <w:tmpl w:val="A12CC654"/>
    <w:lvl w:ilvl="0" w:tplc="0DA014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B2460C8"/>
    <w:multiLevelType w:val="multilevel"/>
    <w:tmpl w:val="BC78E784"/>
    <w:lvl w:ilvl="0">
      <w:start w:val="13"/>
      <w:numFmt w:val="decimal"/>
      <w:lvlText w:val="%1)"/>
      <w:lvlJc w:val="left"/>
      <w:pPr>
        <w:ind w:left="1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3"/>
  </w:num>
  <w:num w:numId="5">
    <w:abstractNumId w:val="46"/>
  </w:num>
  <w:num w:numId="6">
    <w:abstractNumId w:val="55"/>
  </w:num>
  <w:num w:numId="7">
    <w:abstractNumId w:val="31"/>
  </w:num>
  <w:num w:numId="8">
    <w:abstractNumId w:val="17"/>
  </w:num>
  <w:num w:numId="9">
    <w:abstractNumId w:val="38"/>
  </w:num>
  <w:num w:numId="10">
    <w:abstractNumId w:val="44"/>
  </w:num>
  <w:num w:numId="11">
    <w:abstractNumId w:val="35"/>
  </w:num>
  <w:num w:numId="12">
    <w:abstractNumId w:val="37"/>
  </w:num>
  <w:num w:numId="13">
    <w:abstractNumId w:val="22"/>
  </w:num>
  <w:num w:numId="14">
    <w:abstractNumId w:val="40"/>
  </w:num>
  <w:num w:numId="15">
    <w:abstractNumId w:val="14"/>
  </w:num>
  <w:num w:numId="16">
    <w:abstractNumId w:val="32"/>
  </w:num>
  <w:num w:numId="17">
    <w:abstractNumId w:val="28"/>
  </w:num>
  <w:num w:numId="18">
    <w:abstractNumId w:val="23"/>
  </w:num>
  <w:num w:numId="19">
    <w:abstractNumId w:val="10"/>
  </w:num>
  <w:num w:numId="20">
    <w:abstractNumId w:val="38"/>
  </w:num>
  <w:num w:numId="21">
    <w:abstractNumId w:val="44"/>
  </w:num>
  <w:num w:numId="22">
    <w:abstractNumId w:val="35"/>
  </w:num>
  <w:num w:numId="23">
    <w:abstractNumId w:val="37"/>
  </w:num>
  <w:num w:numId="24">
    <w:abstractNumId w:val="22"/>
  </w:num>
  <w:num w:numId="25">
    <w:abstractNumId w:val="40"/>
  </w:num>
  <w:num w:numId="26">
    <w:abstractNumId w:val="20"/>
  </w:num>
  <w:num w:numId="27">
    <w:abstractNumId w:val="12"/>
  </w:num>
  <w:num w:numId="28">
    <w:abstractNumId w:val="34"/>
  </w:num>
  <w:num w:numId="29">
    <w:abstractNumId w:val="42"/>
  </w:num>
  <w:num w:numId="30">
    <w:abstractNumId w:val="54"/>
  </w:num>
  <w:num w:numId="31">
    <w:abstractNumId w:val="52"/>
  </w:num>
  <w:num w:numId="32">
    <w:abstractNumId w:val="43"/>
  </w:num>
  <w:num w:numId="33">
    <w:abstractNumId w:val="48"/>
  </w:num>
  <w:num w:numId="34">
    <w:abstractNumId w:val="30"/>
  </w:num>
  <w:num w:numId="35">
    <w:abstractNumId w:val="41"/>
  </w:num>
  <w:num w:numId="36">
    <w:abstractNumId w:val="27"/>
  </w:num>
  <w:num w:numId="37">
    <w:abstractNumId w:val="16"/>
  </w:num>
  <w:num w:numId="38">
    <w:abstractNumId w:val="51"/>
  </w:num>
  <w:num w:numId="39">
    <w:abstractNumId w:val="11"/>
  </w:num>
  <w:num w:numId="40">
    <w:abstractNumId w:val="39"/>
  </w:num>
  <w:num w:numId="41">
    <w:abstractNumId w:val="5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45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CC"/>
    <w:rsid w:val="00000D40"/>
    <w:rsid w:val="000242F6"/>
    <w:rsid w:val="000329CC"/>
    <w:rsid w:val="000412E2"/>
    <w:rsid w:val="0005251A"/>
    <w:rsid w:val="00052592"/>
    <w:rsid w:val="000842E1"/>
    <w:rsid w:val="00085312"/>
    <w:rsid w:val="00095B78"/>
    <w:rsid w:val="0009772E"/>
    <w:rsid w:val="000A1194"/>
    <w:rsid w:val="000A2BE7"/>
    <w:rsid w:val="000B15EB"/>
    <w:rsid w:val="000F3ABA"/>
    <w:rsid w:val="001357EB"/>
    <w:rsid w:val="00144C74"/>
    <w:rsid w:val="00171FF1"/>
    <w:rsid w:val="00185CB2"/>
    <w:rsid w:val="00187E5F"/>
    <w:rsid w:val="00190037"/>
    <w:rsid w:val="001A5B75"/>
    <w:rsid w:val="001A64DA"/>
    <w:rsid w:val="001B6BEA"/>
    <w:rsid w:val="001D2A1A"/>
    <w:rsid w:val="001D77F9"/>
    <w:rsid w:val="00220FE0"/>
    <w:rsid w:val="002252FF"/>
    <w:rsid w:val="00232F1E"/>
    <w:rsid w:val="00244ABC"/>
    <w:rsid w:val="00265DB5"/>
    <w:rsid w:val="00276FDE"/>
    <w:rsid w:val="00293BF9"/>
    <w:rsid w:val="002A1634"/>
    <w:rsid w:val="002D709B"/>
    <w:rsid w:val="002F65E9"/>
    <w:rsid w:val="0030387F"/>
    <w:rsid w:val="00334009"/>
    <w:rsid w:val="0033506C"/>
    <w:rsid w:val="00340975"/>
    <w:rsid w:val="00342394"/>
    <w:rsid w:val="003503BA"/>
    <w:rsid w:val="003619A6"/>
    <w:rsid w:val="00366EEA"/>
    <w:rsid w:val="00370D5B"/>
    <w:rsid w:val="003739C8"/>
    <w:rsid w:val="003800E6"/>
    <w:rsid w:val="003943AA"/>
    <w:rsid w:val="00396361"/>
    <w:rsid w:val="003B16CA"/>
    <w:rsid w:val="003B20BC"/>
    <w:rsid w:val="003B406F"/>
    <w:rsid w:val="003C5E68"/>
    <w:rsid w:val="003D7DAD"/>
    <w:rsid w:val="003E3885"/>
    <w:rsid w:val="003E442E"/>
    <w:rsid w:val="003F69DA"/>
    <w:rsid w:val="004272FB"/>
    <w:rsid w:val="0043731C"/>
    <w:rsid w:val="004417CB"/>
    <w:rsid w:val="00442CAD"/>
    <w:rsid w:val="004533A8"/>
    <w:rsid w:val="00462C20"/>
    <w:rsid w:val="00467856"/>
    <w:rsid w:val="004A53B7"/>
    <w:rsid w:val="004A77C9"/>
    <w:rsid w:val="004B1BBC"/>
    <w:rsid w:val="004C31AE"/>
    <w:rsid w:val="004E1328"/>
    <w:rsid w:val="00501CF9"/>
    <w:rsid w:val="00503310"/>
    <w:rsid w:val="005352B5"/>
    <w:rsid w:val="00562117"/>
    <w:rsid w:val="005702D0"/>
    <w:rsid w:val="00572F38"/>
    <w:rsid w:val="00575E91"/>
    <w:rsid w:val="0057719C"/>
    <w:rsid w:val="0058557E"/>
    <w:rsid w:val="00597D11"/>
    <w:rsid w:val="005A63BD"/>
    <w:rsid w:val="005B4370"/>
    <w:rsid w:val="005C3C6A"/>
    <w:rsid w:val="00600EAF"/>
    <w:rsid w:val="00604630"/>
    <w:rsid w:val="00604F35"/>
    <w:rsid w:val="006069CB"/>
    <w:rsid w:val="00610537"/>
    <w:rsid w:val="0061232C"/>
    <w:rsid w:val="00645F88"/>
    <w:rsid w:val="00683862"/>
    <w:rsid w:val="0069485A"/>
    <w:rsid w:val="006B62FF"/>
    <w:rsid w:val="006B6A52"/>
    <w:rsid w:val="006C70DC"/>
    <w:rsid w:val="006E2CDE"/>
    <w:rsid w:val="006E3424"/>
    <w:rsid w:val="006F6087"/>
    <w:rsid w:val="007154DA"/>
    <w:rsid w:val="007251D2"/>
    <w:rsid w:val="0072719B"/>
    <w:rsid w:val="00730914"/>
    <w:rsid w:val="00733A2C"/>
    <w:rsid w:val="00735110"/>
    <w:rsid w:val="007353C2"/>
    <w:rsid w:val="007410B0"/>
    <w:rsid w:val="00742BEA"/>
    <w:rsid w:val="007471D5"/>
    <w:rsid w:val="00766E93"/>
    <w:rsid w:val="00787DFC"/>
    <w:rsid w:val="00792952"/>
    <w:rsid w:val="00797938"/>
    <w:rsid w:val="00797A36"/>
    <w:rsid w:val="007D4D05"/>
    <w:rsid w:val="007D7C07"/>
    <w:rsid w:val="007E4291"/>
    <w:rsid w:val="007E5225"/>
    <w:rsid w:val="007E7DB0"/>
    <w:rsid w:val="007F2CB6"/>
    <w:rsid w:val="0082606D"/>
    <w:rsid w:val="0085653C"/>
    <w:rsid w:val="00881A6C"/>
    <w:rsid w:val="008971B5"/>
    <w:rsid w:val="008A390F"/>
    <w:rsid w:val="008A435C"/>
    <w:rsid w:val="008B44E3"/>
    <w:rsid w:val="008B7DB9"/>
    <w:rsid w:val="008C4A9C"/>
    <w:rsid w:val="008E5AF8"/>
    <w:rsid w:val="008F7375"/>
    <w:rsid w:val="009526A7"/>
    <w:rsid w:val="0095324B"/>
    <w:rsid w:val="00960A36"/>
    <w:rsid w:val="009619CD"/>
    <w:rsid w:val="00971684"/>
    <w:rsid w:val="00973A78"/>
    <w:rsid w:val="0098468C"/>
    <w:rsid w:val="0099648C"/>
    <w:rsid w:val="00996E9F"/>
    <w:rsid w:val="009D2ED8"/>
    <w:rsid w:val="009F1D3F"/>
    <w:rsid w:val="009F3E13"/>
    <w:rsid w:val="00A0644A"/>
    <w:rsid w:val="00A6594B"/>
    <w:rsid w:val="00AA3BF3"/>
    <w:rsid w:val="00AB540A"/>
    <w:rsid w:val="00AE2487"/>
    <w:rsid w:val="00AE4E2B"/>
    <w:rsid w:val="00B061F3"/>
    <w:rsid w:val="00B06E8A"/>
    <w:rsid w:val="00B25F01"/>
    <w:rsid w:val="00B2633E"/>
    <w:rsid w:val="00B30142"/>
    <w:rsid w:val="00B66F41"/>
    <w:rsid w:val="00B74623"/>
    <w:rsid w:val="00B841E4"/>
    <w:rsid w:val="00B93E60"/>
    <w:rsid w:val="00BB7B2F"/>
    <w:rsid w:val="00BD0EC3"/>
    <w:rsid w:val="00BD2D85"/>
    <w:rsid w:val="00BD6637"/>
    <w:rsid w:val="00BD75F8"/>
    <w:rsid w:val="00BE5DF0"/>
    <w:rsid w:val="00BF32C5"/>
    <w:rsid w:val="00BF3BE2"/>
    <w:rsid w:val="00C04407"/>
    <w:rsid w:val="00C11F52"/>
    <w:rsid w:val="00C61CA0"/>
    <w:rsid w:val="00C64F29"/>
    <w:rsid w:val="00C824DD"/>
    <w:rsid w:val="00C84064"/>
    <w:rsid w:val="00CA2775"/>
    <w:rsid w:val="00CA324A"/>
    <w:rsid w:val="00D268A0"/>
    <w:rsid w:val="00D41F17"/>
    <w:rsid w:val="00D524ED"/>
    <w:rsid w:val="00D72380"/>
    <w:rsid w:val="00DA53A0"/>
    <w:rsid w:val="00DB4DB3"/>
    <w:rsid w:val="00DC6C00"/>
    <w:rsid w:val="00DD1672"/>
    <w:rsid w:val="00E1128C"/>
    <w:rsid w:val="00E12F8F"/>
    <w:rsid w:val="00E50253"/>
    <w:rsid w:val="00E569D7"/>
    <w:rsid w:val="00E65571"/>
    <w:rsid w:val="00E77F02"/>
    <w:rsid w:val="00E974CC"/>
    <w:rsid w:val="00EA11A6"/>
    <w:rsid w:val="00ED2E25"/>
    <w:rsid w:val="00EF6A5A"/>
    <w:rsid w:val="00F20B9B"/>
    <w:rsid w:val="00F25980"/>
    <w:rsid w:val="00F756C2"/>
    <w:rsid w:val="00F93BA5"/>
    <w:rsid w:val="00FA01CB"/>
    <w:rsid w:val="00FA0207"/>
    <w:rsid w:val="00FA5664"/>
    <w:rsid w:val="00FD1F2F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4BE08"/>
  <w15:docId w15:val="{CA6370C8-E6C3-4A62-A9E4-D9ED702F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tabs>
        <w:tab w:val="num" w:pos="0"/>
        <w:tab w:val="left" w:pos="567"/>
      </w:tabs>
      <w:jc w:val="center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</w:tabs>
      <w:jc w:val="both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ind w:right="-285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jc w:val="center"/>
      <w:outlineLvl w:val="3"/>
    </w:pPr>
    <w:rPr>
      <w:rFonts w:ascii="Arial" w:hAnsi="Arial"/>
      <w:b/>
      <w:sz w:val="28"/>
    </w:rPr>
  </w:style>
  <w:style w:type="paragraph" w:styleId="Titolo5">
    <w:name w:val="heading 5"/>
    <w:basedOn w:val="Normale"/>
    <w:next w:val="Normale"/>
    <w:qFormat/>
    <w:pPr>
      <w:suppressAutoHyphens w:val="0"/>
      <w:spacing w:before="240" w:after="60"/>
      <w:outlineLvl w:val="4"/>
    </w:pPr>
    <w:rPr>
      <w:sz w:val="22"/>
      <w:lang w:eastAsia="it-IT"/>
    </w:rPr>
  </w:style>
  <w:style w:type="paragraph" w:styleId="Titolo6">
    <w:name w:val="heading 6"/>
    <w:basedOn w:val="Normale"/>
    <w:next w:val="Normale"/>
    <w:qFormat/>
    <w:pPr>
      <w:suppressAutoHyphens w:val="0"/>
      <w:spacing w:before="240" w:after="60"/>
      <w:outlineLvl w:val="5"/>
    </w:pPr>
    <w:rPr>
      <w:i/>
      <w:sz w:val="22"/>
      <w:lang w:eastAsia="it-IT"/>
    </w:rPr>
  </w:style>
  <w:style w:type="paragraph" w:styleId="Titolo7">
    <w:name w:val="heading 7"/>
    <w:basedOn w:val="Normale"/>
    <w:next w:val="Normale"/>
    <w:qFormat/>
    <w:pPr>
      <w:suppressAutoHyphens w:val="0"/>
      <w:spacing w:before="240" w:after="60"/>
      <w:outlineLvl w:val="6"/>
    </w:pPr>
    <w:rPr>
      <w:rFonts w:ascii="Arial" w:hAnsi="Arial"/>
      <w:lang w:eastAsia="it-IT"/>
    </w:rPr>
  </w:style>
  <w:style w:type="paragraph" w:styleId="Titolo8">
    <w:name w:val="heading 8"/>
    <w:basedOn w:val="Normale"/>
    <w:next w:val="Normale"/>
    <w:qFormat/>
    <w:pPr>
      <w:suppressAutoHyphens w:val="0"/>
      <w:spacing w:before="240" w:after="60"/>
      <w:outlineLvl w:val="7"/>
    </w:pPr>
    <w:rPr>
      <w:rFonts w:ascii="Arial" w:hAnsi="Arial"/>
      <w:i/>
      <w:lang w:eastAsia="it-IT"/>
    </w:rPr>
  </w:style>
  <w:style w:type="paragraph" w:styleId="Titolo9">
    <w:name w:val="heading 9"/>
    <w:basedOn w:val="Normale"/>
    <w:next w:val="Normale"/>
    <w:qFormat/>
    <w:pPr>
      <w:suppressAutoHyphens w:val="0"/>
      <w:spacing w:before="240" w:after="60"/>
      <w:outlineLvl w:val="8"/>
    </w:pPr>
    <w:rPr>
      <w:rFonts w:ascii="Arial" w:hAnsi="Arial"/>
      <w:b/>
      <w:i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tabs>
        <w:tab w:val="left" w:pos="284"/>
      </w:tabs>
      <w:jc w:val="both"/>
    </w:pPr>
    <w:rPr>
      <w:sz w:val="24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sz w:val="28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rFonts w:ascii="Arial" w:hAnsi="Arial"/>
    </w:rPr>
  </w:style>
  <w:style w:type="paragraph" w:styleId="Rientrocorpodeltesto">
    <w:name w:val="Body Text Indent"/>
    <w:basedOn w:val="Normale"/>
    <w:semiHidden/>
    <w:pPr>
      <w:ind w:left="284"/>
      <w:jc w:val="both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tabs>
        <w:tab w:val="left" w:pos="284"/>
      </w:tabs>
      <w:ind w:left="284" w:hanging="284"/>
      <w:jc w:val="both"/>
    </w:pPr>
    <w:rPr>
      <w:rFonts w:ascii="Arial" w:hAnsi="Arial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ind w:left="284" w:right="-427" w:hanging="284"/>
      <w:jc w:val="both"/>
    </w:pPr>
    <w:rPr>
      <w:rFonts w:ascii="Arial" w:hAnsi="Arial"/>
    </w:rPr>
  </w:style>
  <w:style w:type="paragraph" w:styleId="Corpodeltesto3">
    <w:name w:val="Body Text 3"/>
    <w:basedOn w:val="Normale"/>
    <w:semiHidden/>
    <w:pPr>
      <w:ind w:right="-1"/>
      <w:jc w:val="both"/>
    </w:pPr>
    <w:rPr>
      <w:rFonts w:ascii="Arial" w:hAnsi="Arial"/>
    </w:rPr>
  </w:style>
  <w:style w:type="paragraph" w:customStyle="1" w:styleId="Contenutocornice">
    <w:name w:val="Contenuto cornice"/>
    <w:basedOn w:val="Corpotesto"/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  <w:lang w:eastAsia="ar-SA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3">
    <w:name w:val="Body Text Indent 3"/>
    <w:basedOn w:val="Normale"/>
    <w:semiHidden/>
    <w:pPr>
      <w:ind w:left="34"/>
      <w:jc w:val="both"/>
    </w:pPr>
    <w:rPr>
      <w:rFonts w:ascii="Arial" w:hAnsi="Arial" w:cs="Arial"/>
    </w:rPr>
  </w:style>
  <w:style w:type="paragraph" w:styleId="Nessunaspaziatur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Aaoeeu">
    <w:name w:val="Aaoeeu"/>
    <w:rsid w:val="00293BF9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293BF9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93BF9"/>
    <w:pPr>
      <w:tabs>
        <w:tab w:val="center" w:pos="4153"/>
        <w:tab w:val="right" w:pos="8306"/>
      </w:tabs>
    </w:pPr>
  </w:style>
  <w:style w:type="paragraph" w:styleId="Paragrafoelenco">
    <w:name w:val="List Paragraph"/>
    <w:basedOn w:val="Normale"/>
    <w:uiPriority w:val="34"/>
    <w:qFormat/>
    <w:rsid w:val="00293BF9"/>
    <w:pPr>
      <w:suppressAutoHyphens w:val="0"/>
      <w:ind w:left="708"/>
    </w:pPr>
    <w:rPr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E7DB0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306A1-5EB9-4CF9-8B57-B3A69F8B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LOMBARDIA</vt:lpstr>
    </vt:vector>
  </TitlesOfParts>
  <Company>A.O.PAVIA</Company>
  <LinksUpToDate>false</LinksUpToDate>
  <CharactersWithSpaces>5728</CharactersWithSpaces>
  <SharedDoc>false</SharedDoc>
  <HLinks>
    <vt:vector size="18" baseType="variant">
      <vt:variant>
        <vt:i4>4194368</vt:i4>
      </vt:variant>
      <vt:variant>
        <vt:i4>3</vt:i4>
      </vt:variant>
      <vt:variant>
        <vt:i4>0</vt:i4>
      </vt:variant>
      <vt:variant>
        <vt:i4>5</vt:i4>
      </vt:variant>
      <vt:variant>
        <vt:lpwstr>http://www.ospedali.pavia.it/</vt:lpwstr>
      </vt:variant>
      <vt:variant>
        <vt:lpwstr/>
      </vt:variant>
      <vt:variant>
        <vt:i4>8061025</vt:i4>
      </vt:variant>
      <vt:variant>
        <vt:i4>0</vt:i4>
      </vt:variant>
      <vt:variant>
        <vt:i4>0</vt:i4>
      </vt:variant>
      <vt:variant>
        <vt:i4>5</vt:i4>
      </vt:variant>
      <vt:variant>
        <vt:lpwstr>mailto:risorse_umane@pec.asst-pavia.it</vt:lpwstr>
      </vt:variant>
      <vt:variant>
        <vt:lpwstr/>
      </vt:variant>
      <vt:variant>
        <vt:i4>4063252</vt:i4>
      </vt:variant>
      <vt:variant>
        <vt:i4>1024</vt:i4>
      </vt:variant>
      <vt:variant>
        <vt:i4>1025</vt:i4>
      </vt:variant>
      <vt:variant>
        <vt:i4>1</vt:i4>
      </vt:variant>
      <vt:variant>
        <vt:lpwstr>Immagine_Logo_intestazione_destra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LOMBARDIA</dc:title>
  <dc:creator>U.S.S.L. 43</dc:creator>
  <cp:lastModifiedBy>dp_mo</cp:lastModifiedBy>
  <cp:revision>3</cp:revision>
  <cp:lastPrinted>2022-10-17T08:35:00Z</cp:lastPrinted>
  <dcterms:created xsi:type="dcterms:W3CDTF">2022-10-27T12:47:00Z</dcterms:created>
  <dcterms:modified xsi:type="dcterms:W3CDTF">2022-10-27T12:49:00Z</dcterms:modified>
</cp:coreProperties>
</file>